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8C" w:rsidRPr="00387BB9" w:rsidRDefault="0077018C" w:rsidP="0077018C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387BB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Муниципальное образовательное учреждение</w:t>
      </w:r>
    </w:p>
    <w:p w:rsidR="0077018C" w:rsidRPr="00387BB9" w:rsidRDefault="0077018C" w:rsidP="00770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B9">
        <w:rPr>
          <w:rFonts w:ascii="Times New Roman" w:hAnsi="Times New Roman" w:cs="Times New Roman"/>
          <w:b/>
          <w:sz w:val="24"/>
          <w:szCs w:val="24"/>
        </w:rPr>
        <w:t xml:space="preserve"> Филипповская основная общеобразовательная школа</w:t>
      </w:r>
    </w:p>
    <w:p w:rsidR="0077018C" w:rsidRDefault="0077018C" w:rsidP="007701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77018C" w:rsidTr="00810D57">
        <w:tc>
          <w:tcPr>
            <w:tcW w:w="4785" w:type="dxa"/>
          </w:tcPr>
          <w:p w:rsidR="0077018C" w:rsidRDefault="0077018C" w:rsidP="00810D57">
            <w:pPr>
              <w:jc w:val="both"/>
            </w:pPr>
          </w:p>
        </w:tc>
        <w:tc>
          <w:tcPr>
            <w:tcW w:w="4786" w:type="dxa"/>
          </w:tcPr>
          <w:p w:rsidR="0077018C" w:rsidRPr="00EF688A" w:rsidRDefault="0077018C" w:rsidP="00810D57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 w:rsidRPr="00EF688A">
              <w:rPr>
                <w:rFonts w:ascii="Times New Roman" w:hAnsi="Times New Roman" w:cs="Times New Roman"/>
              </w:rPr>
              <w:t>Утверждена</w:t>
            </w:r>
          </w:p>
          <w:p w:rsidR="0077018C" w:rsidRPr="00EF688A" w:rsidRDefault="0077018C" w:rsidP="00810D57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 w:rsidRPr="00EF688A">
              <w:rPr>
                <w:rFonts w:ascii="Times New Roman" w:hAnsi="Times New Roman" w:cs="Times New Roman"/>
              </w:rPr>
              <w:t xml:space="preserve">Приказ по школе № </w:t>
            </w:r>
          </w:p>
          <w:p w:rsidR="0077018C" w:rsidRPr="00EF688A" w:rsidRDefault="00A03677" w:rsidP="00810D57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 2019</w:t>
            </w:r>
            <w:r w:rsidR="0077018C" w:rsidRPr="00EF688A">
              <w:rPr>
                <w:rFonts w:ascii="Times New Roman" w:hAnsi="Times New Roman" w:cs="Times New Roman"/>
              </w:rPr>
              <w:t xml:space="preserve"> г.</w:t>
            </w:r>
          </w:p>
          <w:p w:rsidR="0077018C" w:rsidRDefault="0077018C" w:rsidP="00810D57">
            <w:pPr>
              <w:spacing w:line="240" w:lineRule="auto"/>
              <w:jc w:val="center"/>
            </w:pPr>
            <w:r w:rsidRPr="00EF688A">
              <w:rPr>
                <w:rFonts w:ascii="Times New Roman" w:hAnsi="Times New Roman" w:cs="Times New Roman"/>
              </w:rPr>
              <w:t>Подпись ________</w:t>
            </w:r>
          </w:p>
        </w:tc>
      </w:tr>
    </w:tbl>
    <w:p w:rsidR="0077018C" w:rsidRDefault="0077018C" w:rsidP="0077018C">
      <w:pPr>
        <w:jc w:val="center"/>
      </w:pPr>
    </w:p>
    <w:p w:rsidR="0077018C" w:rsidRDefault="0077018C" w:rsidP="0077018C">
      <w:pPr>
        <w:jc w:val="center"/>
      </w:pPr>
    </w:p>
    <w:p w:rsidR="0077018C" w:rsidRDefault="0077018C" w:rsidP="0077018C">
      <w:pPr>
        <w:jc w:val="center"/>
      </w:pPr>
    </w:p>
    <w:p w:rsidR="0077018C" w:rsidRDefault="0077018C" w:rsidP="0077018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 по русскому языку</w:t>
      </w:r>
    </w:p>
    <w:p w:rsidR="0077018C" w:rsidRDefault="0077018C" w:rsidP="0077018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7018C" w:rsidRDefault="0077018C" w:rsidP="0077018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5 класса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основного общего образования</w:t>
      </w:r>
      <w:r>
        <w:rPr>
          <w:sz w:val="28"/>
          <w:szCs w:val="28"/>
        </w:rPr>
        <w:t xml:space="preserve"> </w:t>
      </w:r>
    </w:p>
    <w:p w:rsidR="0077018C" w:rsidRDefault="0077018C" w:rsidP="0077018C">
      <w:pPr>
        <w:jc w:val="center"/>
      </w:pPr>
    </w:p>
    <w:p w:rsidR="0077018C" w:rsidRDefault="0077018C" w:rsidP="0077018C">
      <w:pPr>
        <w:jc w:val="center"/>
      </w:pPr>
    </w:p>
    <w:p w:rsidR="0077018C" w:rsidRDefault="0077018C" w:rsidP="0077018C">
      <w:pPr>
        <w:jc w:val="center"/>
      </w:pPr>
    </w:p>
    <w:p w:rsidR="0077018C" w:rsidRDefault="0077018C" w:rsidP="0077018C">
      <w:pPr>
        <w:jc w:val="center"/>
      </w:pPr>
    </w:p>
    <w:p w:rsidR="0077018C" w:rsidRDefault="0077018C" w:rsidP="0077018C">
      <w:pPr>
        <w:jc w:val="center"/>
      </w:pPr>
    </w:p>
    <w:p w:rsidR="007E0BBF" w:rsidRDefault="007E0BBF" w:rsidP="0077018C">
      <w:pPr>
        <w:jc w:val="center"/>
      </w:pPr>
    </w:p>
    <w:p w:rsidR="0077018C" w:rsidRDefault="0077018C" w:rsidP="0077018C">
      <w:pPr>
        <w:spacing w:line="240" w:lineRule="auto"/>
        <w:contextualSpacing/>
        <w:jc w:val="right"/>
        <w:rPr>
          <w:b/>
        </w:rPr>
      </w:pPr>
      <w:r>
        <w:t xml:space="preserve">  </w:t>
      </w:r>
      <w:r>
        <w:rPr>
          <w:b/>
        </w:rPr>
        <w:t xml:space="preserve">Учителя русского языка </w:t>
      </w:r>
    </w:p>
    <w:p w:rsidR="0077018C" w:rsidRDefault="0077018C" w:rsidP="0077018C">
      <w:pPr>
        <w:spacing w:line="24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и литературы:  Фабриковой</w:t>
      </w:r>
    </w:p>
    <w:p w:rsidR="0077018C" w:rsidRDefault="005E1770" w:rsidP="0077018C">
      <w:pPr>
        <w:spacing w:line="240" w:lineRule="auto"/>
        <w:contextualSpacing/>
        <w:jc w:val="right"/>
        <w:rPr>
          <w:b/>
        </w:rPr>
      </w:pPr>
      <w:r>
        <w:rPr>
          <w:b/>
        </w:rPr>
        <w:t>Татьяны Валерьевны</w:t>
      </w:r>
    </w:p>
    <w:p w:rsidR="0077018C" w:rsidRDefault="0077018C" w:rsidP="0077018C">
      <w:pPr>
        <w:jc w:val="center"/>
      </w:pPr>
    </w:p>
    <w:p w:rsidR="0077018C" w:rsidRDefault="0077018C" w:rsidP="0077018C">
      <w:pPr>
        <w:jc w:val="center"/>
        <w:rPr>
          <w:sz w:val="28"/>
          <w:szCs w:val="28"/>
        </w:rPr>
      </w:pPr>
    </w:p>
    <w:p w:rsidR="0077018C" w:rsidRDefault="0077018C" w:rsidP="0077018C">
      <w:pPr>
        <w:jc w:val="center"/>
      </w:pPr>
    </w:p>
    <w:p w:rsidR="0077018C" w:rsidRDefault="0077018C" w:rsidP="0077018C">
      <w:pPr>
        <w:jc w:val="center"/>
      </w:pPr>
    </w:p>
    <w:p w:rsidR="0077018C" w:rsidRDefault="0077018C" w:rsidP="0077018C">
      <w:pPr>
        <w:jc w:val="center"/>
      </w:pPr>
    </w:p>
    <w:p w:rsidR="0077018C" w:rsidRDefault="0077018C" w:rsidP="0077018C">
      <w:r>
        <w:t xml:space="preserve">                                                                                  </w:t>
      </w:r>
    </w:p>
    <w:p w:rsidR="0077018C" w:rsidRDefault="0077018C" w:rsidP="0077018C"/>
    <w:p w:rsidR="00A318AF" w:rsidRDefault="00A318AF" w:rsidP="0077018C">
      <w:pPr>
        <w:jc w:val="center"/>
        <w:rPr>
          <w:b/>
        </w:rPr>
      </w:pPr>
    </w:p>
    <w:p w:rsidR="0077018C" w:rsidRDefault="00A03677" w:rsidP="0077018C">
      <w:pPr>
        <w:jc w:val="center"/>
        <w:rPr>
          <w:b/>
        </w:rPr>
      </w:pPr>
      <w:r>
        <w:rPr>
          <w:b/>
        </w:rPr>
        <w:t>2019</w:t>
      </w:r>
      <w:r w:rsidR="00A318AF">
        <w:rPr>
          <w:b/>
        </w:rPr>
        <w:t>г</w:t>
      </w:r>
    </w:p>
    <w:p w:rsidR="00324462" w:rsidRDefault="00A318AF" w:rsidP="0032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7B68" w:rsidRDefault="00547B68" w:rsidP="005E1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составлена на основе следующих нормативных документов:</w:t>
      </w:r>
    </w:p>
    <w:p w:rsidR="005E1770" w:rsidRPr="005E1770" w:rsidRDefault="005E1770" w:rsidP="005E17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770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5E1770" w:rsidRPr="005E1770" w:rsidRDefault="005E1770" w:rsidP="005E17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770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5E1770" w:rsidRPr="005E1770" w:rsidRDefault="005E1770" w:rsidP="005E17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770">
        <w:rPr>
          <w:rFonts w:ascii="Times New Roman" w:hAnsi="Times New Roman"/>
          <w:sz w:val="24"/>
          <w:szCs w:val="24"/>
        </w:rPr>
        <w:t>Приказ Рособрнадзора № 590, Минпросвещения России № 219 от 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5E1770" w:rsidRPr="005E1770" w:rsidRDefault="005E1770" w:rsidP="005E17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770"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5E1770" w:rsidRPr="005E1770" w:rsidRDefault="005E1770" w:rsidP="005E17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4462">
        <w:rPr>
          <w:rFonts w:ascii="Times New Roman" w:hAnsi="Times New Roman"/>
          <w:sz w:val="24"/>
          <w:szCs w:val="24"/>
        </w:rPr>
        <w:t xml:space="preserve">Учебного плана Филипповской основной общеобразовательной школы, утвержденного     </w:t>
      </w:r>
      <w:r>
        <w:rPr>
          <w:rFonts w:ascii="Times New Roman" w:hAnsi="Times New Roman"/>
          <w:sz w:val="24"/>
          <w:szCs w:val="24"/>
        </w:rPr>
        <w:t xml:space="preserve">                            2019г.;</w:t>
      </w:r>
    </w:p>
    <w:p w:rsidR="005E1770" w:rsidRPr="005E1770" w:rsidRDefault="005E1770" w:rsidP="005E17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по русскому языку: «Русский язык: Рабочие программы. Предметная линия учебников Т.А. Ладыженской, М.Т. Баранова, Л.А. Тростенцовой и других. 5-9 классы: учеб. Пособие для общеобразовательных организаций </w:t>
      </w:r>
      <w:r w:rsidR="00EB50A6">
        <w:rPr>
          <w:rFonts w:ascii="Times New Roman" w:hAnsi="Times New Roman"/>
          <w:sz w:val="24"/>
          <w:szCs w:val="24"/>
        </w:rPr>
        <w:t>/</w:t>
      </w:r>
      <w:r w:rsidR="00EB50A6" w:rsidRPr="00EB50A6">
        <w:rPr>
          <w:rFonts w:ascii="Times New Roman" w:hAnsi="Times New Roman"/>
          <w:sz w:val="24"/>
          <w:szCs w:val="24"/>
        </w:rPr>
        <w:t>[</w:t>
      </w:r>
      <w:r w:rsidR="00EB50A6">
        <w:rPr>
          <w:rFonts w:ascii="Times New Roman" w:hAnsi="Times New Roman"/>
          <w:sz w:val="24"/>
          <w:szCs w:val="24"/>
        </w:rPr>
        <w:t>М.Т. Баранов, Т.А. Ладыженская, Н.М. Шанский и др.</w:t>
      </w:r>
      <w:r w:rsidR="00EB50A6" w:rsidRPr="00EB50A6">
        <w:rPr>
          <w:rFonts w:ascii="Times New Roman" w:hAnsi="Times New Roman"/>
          <w:sz w:val="24"/>
          <w:szCs w:val="24"/>
        </w:rPr>
        <w:t>]</w:t>
      </w:r>
      <w:r w:rsidR="00EB50A6">
        <w:rPr>
          <w:rFonts w:ascii="Times New Roman" w:hAnsi="Times New Roman"/>
          <w:sz w:val="24"/>
          <w:szCs w:val="24"/>
        </w:rPr>
        <w:t xml:space="preserve"> – М.: Просвещение, 2016</w:t>
      </w:r>
    </w:p>
    <w:p w:rsidR="005E1770" w:rsidRPr="005E1770" w:rsidRDefault="005E1770" w:rsidP="005E177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62" w:rsidRPr="00324462" w:rsidRDefault="00324462" w:rsidP="00AD3CE8">
      <w:pPr>
        <w:rPr>
          <w:rFonts w:ascii="Times New Roman" w:hAnsi="Times New Roman" w:cs="Times New Roman"/>
          <w:b/>
          <w:sz w:val="24"/>
          <w:szCs w:val="24"/>
        </w:rPr>
      </w:pPr>
      <w:r w:rsidRPr="00324462">
        <w:rPr>
          <w:rFonts w:ascii="Times New Roman" w:hAnsi="Times New Roman" w:cs="Times New Roman"/>
          <w:b/>
          <w:sz w:val="24"/>
          <w:szCs w:val="24"/>
        </w:rPr>
        <w:t>Место предмета "Русский язык" в базисном учебном плане</w:t>
      </w:r>
    </w:p>
    <w:p w:rsidR="00A330A2" w:rsidRPr="00EB50A6" w:rsidRDefault="00A330A2" w:rsidP="00EB50A6">
      <w:pPr>
        <w:pStyle w:val="af6"/>
        <w:rPr>
          <w:rFonts w:ascii="Times New Roman" w:hAnsi="Times New Roman" w:cs="Times New Roman"/>
          <w:b/>
        </w:rPr>
      </w:pPr>
      <w:r w:rsidRPr="00EB50A6">
        <w:rPr>
          <w:rFonts w:ascii="Times New Roman" w:eastAsia="Times New Roman" w:hAnsi="Times New Roman" w:cs="Times New Roman"/>
        </w:rPr>
        <w:t>В соответстви</w:t>
      </w:r>
      <w:r w:rsidR="005877E8" w:rsidRPr="00EB50A6">
        <w:rPr>
          <w:rFonts w:ascii="Times New Roman" w:eastAsia="Times New Roman" w:hAnsi="Times New Roman" w:cs="Times New Roman"/>
        </w:rPr>
        <w:t>и с учебным планом школы на 2019-2020</w:t>
      </w:r>
      <w:r w:rsidRPr="00EB50A6">
        <w:rPr>
          <w:rFonts w:ascii="Times New Roman" w:eastAsia="Times New Roman" w:hAnsi="Times New Roman" w:cs="Times New Roman"/>
        </w:rPr>
        <w:t xml:space="preserve"> учебный год рабочая программа рассчитана на </w:t>
      </w:r>
      <w:r w:rsidRPr="00EB50A6">
        <w:rPr>
          <w:rFonts w:ascii="Times New Roman" w:eastAsia="Times New Roman" w:hAnsi="Times New Roman" w:cs="Times New Roman"/>
          <w:b/>
        </w:rPr>
        <w:t>170 часов</w:t>
      </w:r>
      <w:r w:rsidRPr="00EB50A6">
        <w:rPr>
          <w:rFonts w:ascii="Times New Roman" w:eastAsia="Times New Roman" w:hAnsi="Times New Roman" w:cs="Times New Roman"/>
        </w:rPr>
        <w:t xml:space="preserve"> в год (5 часов в неделю).</w:t>
      </w:r>
    </w:p>
    <w:p w:rsidR="00324462" w:rsidRPr="00324462" w:rsidRDefault="00A330A2" w:rsidP="00EB50A6">
      <w:pPr>
        <w:spacing w:before="100" w:beforeAutospacing="1" w:after="100" w:afterAutospacing="1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учебной программы обеспечивается учебником:</w:t>
      </w:r>
      <w:r w:rsidRPr="00324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30A2" w:rsidRPr="00324462" w:rsidRDefault="00A330A2" w:rsidP="0032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46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5 класс. Учебник дл</w:t>
      </w:r>
      <w:r w:rsidR="00BE7FA1" w:rsidRPr="00324462"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общеобразовательных организаций</w:t>
      </w:r>
      <w:r w:rsidRPr="00324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E7FA1" w:rsidRPr="00324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2  частях. [ </w:t>
      </w:r>
      <w:r w:rsidRPr="00324462">
        <w:rPr>
          <w:rFonts w:ascii="Times New Roman" w:eastAsia="Times New Roman" w:hAnsi="Times New Roman" w:cs="Times New Roman"/>
          <w:color w:val="000000"/>
          <w:sz w:val="24"/>
          <w:szCs w:val="24"/>
        </w:rPr>
        <w:t>Т.А.Ладыженская, М.Т.Баранов, Л.А.Тростенцов</w:t>
      </w:r>
      <w:r w:rsidR="005877E8">
        <w:rPr>
          <w:rFonts w:ascii="Times New Roman" w:eastAsia="Times New Roman" w:hAnsi="Times New Roman" w:cs="Times New Roman"/>
          <w:color w:val="000000"/>
          <w:sz w:val="24"/>
          <w:szCs w:val="24"/>
        </w:rPr>
        <w:t>а и др.;  – М.: Просвещение, 2019</w:t>
      </w:r>
      <w:r w:rsidRPr="00324462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включённым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</w:t>
      </w:r>
      <w:r w:rsidR="005877E8">
        <w:rPr>
          <w:rFonts w:ascii="Times New Roman" w:eastAsia="Times New Roman" w:hAnsi="Times New Roman" w:cs="Times New Roman"/>
          <w:color w:val="000000"/>
          <w:sz w:val="24"/>
          <w:szCs w:val="24"/>
        </w:rPr>
        <w:t>нную аккредитацию на 2019-2020</w:t>
      </w:r>
      <w:r w:rsidRPr="00324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0F1496" w:rsidRPr="00324462" w:rsidRDefault="000F1496" w:rsidP="00EB50A6">
      <w:pPr>
        <w:spacing w:before="100" w:beforeAutospacing="1" w:after="100" w:afterAutospacing="1" w:line="24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4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lastRenderedPageBreak/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324462">
        <w:rPr>
          <w:rFonts w:ascii="Times New Roman" w:hAnsi="Times New Roman" w:cs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i/>
          <w:sz w:val="24"/>
          <w:szCs w:val="24"/>
        </w:rPr>
        <w:t>Лингвистическая (языковедческая) компетенция</w:t>
      </w:r>
      <w:r w:rsidRPr="00324462">
        <w:rPr>
          <w:rFonts w:ascii="Times New Roman" w:hAnsi="Times New Roman" w:cs="Times New Roman"/>
          <w:sz w:val="24"/>
          <w:szCs w:val="24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i/>
          <w:sz w:val="24"/>
          <w:szCs w:val="24"/>
        </w:rPr>
        <w:t>Культуроведческая компетенция</w:t>
      </w:r>
      <w:r w:rsidRPr="00324462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F1496" w:rsidRPr="00324462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0F1496" w:rsidRPr="000F1496" w:rsidRDefault="000F1496" w:rsidP="000F14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96" w:rsidRPr="000F1496" w:rsidRDefault="000F1496" w:rsidP="00762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F1496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являются: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0F1496" w:rsidRPr="000F1496" w:rsidRDefault="000F1496" w:rsidP="000F1496">
      <w:pPr>
        <w:pStyle w:val="a3"/>
        <w:spacing w:line="24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F1496">
        <w:rPr>
          <w:rFonts w:ascii="Times New Roman" w:hAnsi="Times New Roman"/>
          <w:i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lastRenderedPageBreak/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0F1496">
        <w:rPr>
          <w:rStyle w:val="Zag11"/>
          <w:rFonts w:ascii="Times New Roman" w:eastAsia="@Arial Unicode MS" w:hAnsi="Times New Roman"/>
          <w:sz w:val="24"/>
          <w:szCs w:val="24"/>
        </w:rPr>
        <w:t>лиц, проявивших выдающиеся способности</w:t>
      </w:r>
      <w:r w:rsidRPr="000F1496">
        <w:rPr>
          <w:rFonts w:ascii="Times New Roman" w:hAnsi="Times New Roman"/>
          <w:sz w:val="24"/>
          <w:szCs w:val="24"/>
        </w:rPr>
        <w:t>;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 xml:space="preserve">для знакомства обучающихся с методами научного познания; </w:t>
      </w:r>
    </w:p>
    <w:p w:rsidR="000F1496" w:rsidRP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F1496" w:rsidRDefault="000F1496" w:rsidP="005D4867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810D57" w:rsidRDefault="00810D57" w:rsidP="00810D57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810D57" w:rsidRPr="00810D57" w:rsidRDefault="00810D57" w:rsidP="0076217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</w:rPr>
      </w:pPr>
      <w:r w:rsidRPr="00810D57">
        <w:rPr>
          <w:rFonts w:ascii="Times New Roman" w:hAnsi="Times New Roman"/>
          <w:b/>
          <w:sz w:val="24"/>
          <w:szCs w:val="24"/>
        </w:rPr>
        <w:t>Планируемые результаты изучения предмета "Русский язык" в 5 классе на конец учебного года</w:t>
      </w:r>
    </w:p>
    <w:p w:rsidR="00810D57" w:rsidRPr="00810D57" w:rsidRDefault="00810D57" w:rsidP="00810D57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Личностные результаты</w:t>
      </w:r>
      <w:r w:rsidRPr="00810D57">
        <w:rPr>
          <w:rFonts w:ascii="Times New Roman" w:hAnsi="Times New Roman" w:cs="Times New Roman"/>
          <w:sz w:val="24"/>
          <w:szCs w:val="24"/>
        </w:rPr>
        <w:br/>
      </w:r>
      <w:r w:rsidRPr="00810D5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возможность:</w:t>
      </w:r>
    </w:p>
    <w:p w:rsidR="00810D57" w:rsidRPr="00810D57" w:rsidRDefault="00810D57" w:rsidP="005D486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осмыслить позицию школьника на уровне положительного отношения к школе;</w:t>
      </w:r>
    </w:p>
    <w:p w:rsidR="00810D57" w:rsidRPr="00810D57" w:rsidRDefault="00810D57" w:rsidP="005D486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осмыслить значение общения для передачи и получения информации; </w:t>
      </w:r>
    </w:p>
    <w:p w:rsidR="00810D57" w:rsidRPr="00810D57" w:rsidRDefault="00810D57" w:rsidP="005D486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формировать уважительное отношение к русскому языку как родному языку русского народа  и как к государственному языку;</w:t>
      </w:r>
    </w:p>
    <w:p w:rsidR="00810D57" w:rsidRPr="00810D57" w:rsidRDefault="00810D57" w:rsidP="005D486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формировать интерес к языковой и речевой деятельности, осваивать правила общения;</w:t>
      </w:r>
    </w:p>
    <w:p w:rsidR="00810D57" w:rsidRPr="00810D57" w:rsidRDefault="00810D57" w:rsidP="005D486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получать представление о многообразии  окружающего мира и  духовных традициях русского народа;</w:t>
      </w:r>
    </w:p>
    <w:p w:rsidR="00810D57" w:rsidRPr="00810D57" w:rsidRDefault="00810D57" w:rsidP="005D486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получать представление о этических чувствах (доброжелательности,  сочувствия, сопереживания, миролюбия, терпения и т.д.);</w:t>
      </w:r>
    </w:p>
    <w:p w:rsidR="00810D57" w:rsidRPr="00810D57" w:rsidRDefault="00810D57" w:rsidP="005D486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получать навыки сотрудничества со взрослыми и сверстниками;</w:t>
      </w:r>
    </w:p>
    <w:p w:rsidR="00810D57" w:rsidRPr="00810D57" w:rsidRDefault="00810D57" w:rsidP="005D486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формировать потребность  к творческой  деятельности. </w:t>
      </w:r>
    </w:p>
    <w:p w:rsidR="00C11043" w:rsidRPr="00C11043" w:rsidRDefault="00C11043" w:rsidP="00C11043">
      <w:pPr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11043">
        <w:rPr>
          <w:rFonts w:ascii="Times New Roman" w:hAnsi="Times New Roman" w:cs="Times New Roman"/>
          <w:bCs/>
          <w:sz w:val="24"/>
          <w:szCs w:val="24"/>
        </w:rPr>
        <w:t>Метапредметные результаты</w:t>
      </w:r>
    </w:p>
    <w:p w:rsidR="00810D57" w:rsidRPr="00810D57" w:rsidRDefault="00810D57" w:rsidP="00C1104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 УУД</w:t>
      </w:r>
      <w:r w:rsidRPr="00810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принимать и сохранять цель  и учебную задачу, соответствующую этапу обучения (определённому этапу урока) с помощью учителя;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  осваиваемой деятельности (опираясь на</w:t>
      </w:r>
      <w:r w:rsidRPr="00810D57">
        <w:rPr>
          <w:rFonts w:ascii="Times New Roman" w:hAnsi="Times New Roman" w:cs="Times New Roman"/>
          <w:sz w:val="24"/>
          <w:szCs w:val="24"/>
        </w:rPr>
        <w:br/>
        <w:t>предложенный алгоритм (узелки на память);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оценивать совместно с учителем или одноклассниками результат своих действий,  вносить соответствующие коррективы; 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целенаправленно слушать учителя и одноклассников, участвовать в обсуждении и  решении познавательных задач;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ориентироваться в учебнике  и использовать условные обозначения при освоении материала урока;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осуществлять под руководством учителя  поиск нужной информации;  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lastRenderedPageBreak/>
        <w:t>работать с информацией, представленной в разных формах (текст, рисунок, таблица,  схема) под руководством учителя;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понимать текст, опираясь на содержащую в нём информацию, находить в нём необходимые факты, сведения и другую информацию; 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 таблицы, модели) в  словесную форму под руководством учителя;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теме, обсуждать ее участвуя в диалоге, соблюдая правила бесконфликтного общения;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 осуществлять   сравнение, сопоставление, классификацию изученных фактов языка по заданному признаку (под руководством учителя);  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использовать собственный опыт в решении познавательных задач.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слушать собеседника и понимать речь других; 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принимать участие в диалоге;  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810D57" w:rsidRPr="00810D57" w:rsidRDefault="00810D57" w:rsidP="005D486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810D57" w:rsidRPr="00762178" w:rsidRDefault="00C11043" w:rsidP="00AD3CE8">
      <w:pPr>
        <w:spacing w:before="100" w:beforeAutospacing="1" w:after="100" w:afterAutospacing="1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6217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10D57" w:rsidRPr="00810D57" w:rsidRDefault="00810D57" w:rsidP="00AD3CE8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I. Учащиеся должны знать определения основных изучаемых в </w:t>
      </w:r>
      <w:r w:rsidRPr="00810D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0D57">
        <w:rPr>
          <w:rFonts w:ascii="Times New Roman" w:hAnsi="Times New Roman" w:cs="Times New Roman"/>
          <w:sz w:val="24"/>
          <w:szCs w:val="24"/>
        </w:rPr>
        <w:t xml:space="preserve">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810D57" w:rsidRPr="00810D57" w:rsidRDefault="00810D57" w:rsidP="00AD3CE8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II. К концу </w:t>
      </w:r>
      <w:r w:rsidRPr="00810D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0D57">
        <w:rPr>
          <w:rFonts w:ascii="Times New Roman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810D57" w:rsidRPr="00810D57" w:rsidRDefault="00810D57" w:rsidP="00810D57">
      <w:pPr>
        <w:pStyle w:val="a3"/>
        <w:autoSpaceDE w:val="0"/>
        <w:autoSpaceDN w:val="0"/>
        <w:adjustRightInd w:val="0"/>
        <w:spacing w:line="240" w:lineRule="atLeast"/>
        <w:ind w:left="567" w:firstLine="357"/>
        <w:jc w:val="both"/>
        <w:rPr>
          <w:rFonts w:ascii="Times New Roman" w:hAnsi="Times New Roman"/>
          <w:b/>
          <w:sz w:val="24"/>
          <w:szCs w:val="24"/>
        </w:rPr>
      </w:pPr>
      <w:r w:rsidRPr="00810D57">
        <w:rPr>
          <w:rFonts w:ascii="Times New Roman" w:hAnsi="Times New Roman"/>
          <w:b/>
          <w:sz w:val="24"/>
          <w:szCs w:val="24"/>
        </w:rPr>
        <w:t xml:space="preserve">речевая деятельность: </w:t>
      </w:r>
    </w:p>
    <w:p w:rsidR="00810D57" w:rsidRPr="00762178" w:rsidRDefault="00810D57" w:rsidP="00762178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810D57">
        <w:rPr>
          <w:b/>
          <w:i/>
          <w:iCs/>
        </w:rPr>
        <w:tab/>
        <w:t xml:space="preserve">    </w:t>
      </w:r>
      <w:r w:rsidRPr="00762178">
        <w:rPr>
          <w:rFonts w:ascii="Times New Roman" w:hAnsi="Times New Roman" w:cs="Times New Roman"/>
          <w:b/>
          <w:iCs/>
          <w:sz w:val="24"/>
          <w:szCs w:val="24"/>
        </w:rPr>
        <w:t>аудирование:</w:t>
      </w:r>
      <w:r w:rsidR="00324462" w:rsidRPr="007621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62178">
        <w:rPr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810D57" w:rsidRPr="00762178" w:rsidRDefault="00810D57" w:rsidP="00762178">
      <w:pPr>
        <w:pStyle w:val="af6"/>
        <w:rPr>
          <w:rFonts w:ascii="Times New Roman" w:hAnsi="Times New Roman" w:cs="Times New Roman"/>
          <w:sz w:val="24"/>
          <w:szCs w:val="24"/>
        </w:rPr>
      </w:pPr>
      <w:r w:rsidRPr="00810D57">
        <w:rPr>
          <w:b/>
          <w:i/>
          <w:iCs/>
        </w:rPr>
        <w:tab/>
      </w:r>
      <w:r w:rsidRPr="007621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Pr="00762178">
        <w:rPr>
          <w:rFonts w:ascii="Times New Roman" w:hAnsi="Times New Roman" w:cs="Times New Roman"/>
          <w:b/>
          <w:iCs/>
          <w:sz w:val="24"/>
          <w:szCs w:val="24"/>
        </w:rPr>
        <w:t>чтение:</w:t>
      </w:r>
      <w:r w:rsidR="00324462" w:rsidRPr="00762178">
        <w:rPr>
          <w:rFonts w:ascii="Times New Roman" w:hAnsi="Times New Roman" w:cs="Times New Roman"/>
          <w:sz w:val="24"/>
          <w:szCs w:val="24"/>
        </w:rPr>
        <w:t xml:space="preserve"> </w:t>
      </w:r>
      <w:r w:rsidRPr="00762178">
        <w:rPr>
          <w:rFonts w:ascii="Times New Roman" w:hAnsi="Times New Roman" w:cs="Times New Roman"/>
          <w:sz w:val="24"/>
          <w:szCs w:val="24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  <w:r w:rsidR="00324462" w:rsidRPr="00762178">
        <w:rPr>
          <w:rFonts w:ascii="Times New Roman" w:hAnsi="Times New Roman" w:cs="Times New Roman"/>
          <w:sz w:val="24"/>
          <w:szCs w:val="24"/>
        </w:rPr>
        <w:t xml:space="preserve"> </w:t>
      </w:r>
      <w:r w:rsidRPr="00762178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810D57" w:rsidRPr="00762178" w:rsidRDefault="00324462" w:rsidP="00762178">
      <w:pPr>
        <w:pStyle w:val="af6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b/>
          <w:i/>
          <w:iCs/>
        </w:rPr>
        <w:t xml:space="preserve">              </w:t>
      </w:r>
      <w:r w:rsidR="00810D57" w:rsidRPr="00762178">
        <w:rPr>
          <w:rFonts w:ascii="Times New Roman" w:hAnsi="Times New Roman" w:cs="Times New Roman"/>
          <w:b/>
          <w:iCs/>
          <w:sz w:val="24"/>
          <w:szCs w:val="24"/>
        </w:rPr>
        <w:t>говорение:</w:t>
      </w:r>
      <w:r w:rsidRPr="007621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10D57" w:rsidRPr="00762178">
        <w:rPr>
          <w:rFonts w:ascii="Times New Roman" w:hAnsi="Times New Roman" w:cs="Times New Roman"/>
          <w:sz w:val="24"/>
          <w:szCs w:val="24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762178" w:rsidRDefault="00324462" w:rsidP="00762178">
      <w:pPr>
        <w:spacing w:before="2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</w:t>
      </w:r>
      <w:r w:rsidR="00810D57" w:rsidRPr="00762178">
        <w:rPr>
          <w:rFonts w:ascii="Times New Roman" w:hAnsi="Times New Roman" w:cs="Times New Roman"/>
          <w:b/>
          <w:iCs/>
          <w:sz w:val="24"/>
          <w:szCs w:val="24"/>
        </w:rPr>
        <w:t>письмо: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10D57" w:rsidRPr="00810D57">
        <w:rPr>
          <w:rFonts w:ascii="Times New Roman" w:hAnsi="Times New Roman" w:cs="Times New Roman"/>
          <w:sz w:val="24"/>
          <w:szCs w:val="24"/>
        </w:rPr>
        <w:t xml:space="preserve"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</w:t>
      </w:r>
      <w:r w:rsidR="00810D57" w:rsidRPr="00810D57">
        <w:rPr>
          <w:rFonts w:ascii="Times New Roman" w:hAnsi="Times New Roman" w:cs="Times New Roman"/>
          <w:sz w:val="24"/>
          <w:szCs w:val="24"/>
        </w:rPr>
        <w:lastRenderedPageBreak/>
        <w:t>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10D57" w:rsidRPr="00810D57">
        <w:rPr>
          <w:rFonts w:ascii="Times New Roman" w:hAnsi="Times New Roman" w:cs="Times New Roman"/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="00810D57" w:rsidRPr="00810D57">
        <w:rPr>
          <w:rFonts w:ascii="Times New Roman" w:hAnsi="Times New Roman" w:cs="Times New Roman"/>
          <w:sz w:val="24"/>
          <w:szCs w:val="24"/>
        </w:rPr>
        <w:softHyphen/>
        <w:t>мация и др.); исправлять недочеты в содержании высказывания и его построении</w:t>
      </w:r>
      <w:r w:rsidR="00AD3CE8">
        <w:rPr>
          <w:rFonts w:ascii="Times New Roman" w:hAnsi="Times New Roman" w:cs="Times New Roman"/>
          <w:sz w:val="24"/>
          <w:szCs w:val="24"/>
        </w:rPr>
        <w:t>.</w:t>
      </w:r>
    </w:p>
    <w:p w:rsidR="00810D57" w:rsidRPr="00762178" w:rsidRDefault="00762178" w:rsidP="00762178">
      <w:pPr>
        <w:spacing w:before="2" w:line="2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0D57" w:rsidRPr="00762178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  <w:r w:rsidR="00324462" w:rsidRPr="0076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57" w:rsidRPr="00762178">
        <w:rPr>
          <w:rFonts w:ascii="Times New Roman" w:hAnsi="Times New Roman" w:cs="Times New Roman"/>
          <w:sz w:val="24"/>
          <w:szCs w:val="24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  <w:r w:rsidR="00324462" w:rsidRPr="0076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57" w:rsidRPr="00762178">
        <w:rPr>
          <w:rFonts w:ascii="Times New Roman" w:hAnsi="Times New Roman" w:cs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810D57" w:rsidRPr="00324462" w:rsidRDefault="00324462" w:rsidP="0032446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10D57" w:rsidRPr="00810D57">
        <w:rPr>
          <w:rFonts w:ascii="Times New Roman" w:hAnsi="Times New Roman" w:cs="Times New Roman"/>
          <w:b/>
          <w:sz w:val="24"/>
          <w:szCs w:val="24"/>
        </w:rPr>
        <w:t>графика: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57" w:rsidRPr="00810D57">
        <w:rPr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810D57" w:rsidRPr="00324462" w:rsidRDefault="00324462" w:rsidP="0032446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0D57" w:rsidRPr="00810D57">
        <w:rPr>
          <w:rFonts w:ascii="Times New Roman" w:hAnsi="Times New Roman" w:cs="Times New Roman"/>
          <w:b/>
          <w:sz w:val="24"/>
          <w:szCs w:val="24"/>
        </w:rPr>
        <w:t>морфемика: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57" w:rsidRPr="00810D57">
        <w:rPr>
          <w:rFonts w:ascii="Times New Roman" w:hAnsi="Times New Roman" w:cs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="00810D57" w:rsidRPr="00810D57">
        <w:rPr>
          <w:rFonts w:ascii="Times New Roman" w:hAnsi="Times New Roman" w:cs="Times New Roman"/>
          <w:sz w:val="24"/>
          <w:szCs w:val="24"/>
        </w:rPr>
        <w:softHyphen/>
        <w:t>дожественных текстах;</w:t>
      </w:r>
    </w:p>
    <w:p w:rsidR="00810D57" w:rsidRPr="00324462" w:rsidRDefault="00324462" w:rsidP="00324462">
      <w:pPr>
        <w:spacing w:before="5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0D57" w:rsidRPr="00810D57">
        <w:rPr>
          <w:rFonts w:ascii="Times New Roman" w:hAnsi="Times New Roman" w:cs="Times New Roman"/>
          <w:b/>
          <w:sz w:val="24"/>
          <w:szCs w:val="24"/>
        </w:rPr>
        <w:t>лексикология и фразеология: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57" w:rsidRPr="00810D57">
        <w:rPr>
          <w:rFonts w:ascii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</w:t>
      </w:r>
      <w:r w:rsidR="00AD3CE8">
        <w:rPr>
          <w:rFonts w:ascii="Times New Roman" w:hAnsi="Times New Roman" w:cs="Times New Roman"/>
          <w:sz w:val="24"/>
          <w:szCs w:val="24"/>
        </w:rPr>
        <w:t>ого значения с</w:t>
      </w:r>
      <w:r w:rsidR="00810D57" w:rsidRPr="00810D57">
        <w:rPr>
          <w:rFonts w:ascii="Times New Roman" w:hAnsi="Times New Roman" w:cs="Times New Roman"/>
          <w:sz w:val="24"/>
          <w:szCs w:val="24"/>
        </w:rPr>
        <w:t>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810D57" w:rsidRPr="00324462" w:rsidRDefault="00324462" w:rsidP="0032446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0D57" w:rsidRPr="00810D57">
        <w:rPr>
          <w:rFonts w:ascii="Times New Roman" w:hAnsi="Times New Roman" w:cs="Times New Roman"/>
          <w:b/>
          <w:sz w:val="24"/>
          <w:szCs w:val="24"/>
        </w:rPr>
        <w:t>морфология: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57" w:rsidRPr="00810D57">
        <w:rPr>
          <w:rFonts w:ascii="Times New Roman" w:hAnsi="Times New Roman" w:cs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810D57" w:rsidRPr="00324462" w:rsidRDefault="004555CD" w:rsidP="0032446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0D57" w:rsidRPr="00810D57">
        <w:rPr>
          <w:rFonts w:ascii="Times New Roman" w:hAnsi="Times New Roman" w:cs="Times New Roman"/>
          <w:b/>
          <w:sz w:val="24"/>
          <w:szCs w:val="24"/>
        </w:rPr>
        <w:t>орфография:</w:t>
      </w:r>
      <w:r w:rsidR="0032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57" w:rsidRPr="00810D57">
        <w:rPr>
          <w:rFonts w:ascii="Times New Roman" w:hAnsi="Times New Roman" w:cs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="00810D57" w:rsidRPr="00810D57">
        <w:rPr>
          <w:rFonts w:ascii="Times New Roman" w:hAnsi="Times New Roman" w:cs="Times New Roman"/>
          <w:sz w:val="24"/>
          <w:szCs w:val="24"/>
        </w:rPr>
        <w:softHyphen/>
        <w:t>значения; самостоятельно подбирать слова на изученные правила;</w:t>
      </w:r>
    </w:p>
    <w:p w:rsidR="00810D57" w:rsidRDefault="007D2973" w:rsidP="0071199C">
      <w:pPr>
        <w:spacing w:before="2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0D57" w:rsidRPr="00810D57">
        <w:rPr>
          <w:rFonts w:ascii="Times New Roman" w:hAnsi="Times New Roman" w:cs="Times New Roman"/>
          <w:b/>
          <w:sz w:val="24"/>
          <w:szCs w:val="24"/>
        </w:rPr>
        <w:t>синтаксис и пунктуация:</w:t>
      </w:r>
      <w:r w:rsidR="0071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57" w:rsidRPr="00810D57">
        <w:rPr>
          <w:rFonts w:ascii="Times New Roman" w:hAnsi="Times New Roman" w:cs="Times New Roman"/>
          <w:sz w:val="24"/>
          <w:szCs w:val="24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="00810D57" w:rsidRPr="00810D57">
        <w:rPr>
          <w:rFonts w:ascii="Times New Roman" w:hAnsi="Times New Roman" w:cs="Times New Roman"/>
          <w:sz w:val="24"/>
          <w:szCs w:val="24"/>
        </w:rPr>
        <w:softHyphen/>
        <w:t xml:space="preserve"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</w:t>
      </w:r>
      <w:r w:rsidR="00810D57" w:rsidRPr="00810D57">
        <w:rPr>
          <w:rFonts w:ascii="Times New Roman" w:hAnsi="Times New Roman" w:cs="Times New Roman"/>
          <w:sz w:val="24"/>
          <w:szCs w:val="24"/>
        </w:rPr>
        <w:lastRenderedPageBreak/>
        <w:t>или отсутствию второстепен</w:t>
      </w:r>
      <w:r w:rsidR="00810D57" w:rsidRPr="00810D57">
        <w:rPr>
          <w:rFonts w:ascii="Times New Roman" w:hAnsi="Times New Roman" w:cs="Times New Roman"/>
          <w:sz w:val="24"/>
          <w:szCs w:val="24"/>
        </w:rPr>
        <w:softHyphen/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="00810D57" w:rsidRPr="00810D57">
        <w:rPr>
          <w:rFonts w:ascii="Times New Roman" w:hAnsi="Times New Roman" w:cs="Times New Roman"/>
          <w:sz w:val="24"/>
          <w:szCs w:val="24"/>
        </w:rPr>
        <w:softHyphen/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7D2973" w:rsidRPr="005C5FE1" w:rsidRDefault="007D2973" w:rsidP="00AD3C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5FE1">
        <w:rPr>
          <w:rFonts w:ascii="Times New Roman" w:hAnsi="Times New Roman" w:cs="Times New Roman"/>
          <w:b/>
          <w:sz w:val="24"/>
          <w:szCs w:val="24"/>
        </w:rPr>
        <w:t>Формы и методы контроля достижения планируемых результатов</w:t>
      </w:r>
    </w:p>
    <w:p w:rsidR="007D2973" w:rsidRPr="005C5FE1" w:rsidRDefault="007D2973" w:rsidP="00AD3CE8">
      <w:pPr>
        <w:spacing w:after="12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 xml:space="preserve">В качестве </w:t>
      </w:r>
      <w:r w:rsidRPr="005C5FE1">
        <w:rPr>
          <w:rFonts w:ascii="Times New Roman" w:hAnsi="Times New Roman" w:cs="Times New Roman"/>
          <w:b/>
          <w:sz w:val="24"/>
          <w:szCs w:val="24"/>
          <w:lang w:eastAsia="en-US"/>
        </w:rPr>
        <w:t>измерителей уровня усвоения программы</w:t>
      </w:r>
      <w:r w:rsidRPr="005C5FE1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используется следующие </w:t>
      </w:r>
      <w:r w:rsidRPr="005C5FE1">
        <w:rPr>
          <w:rFonts w:ascii="Times New Roman" w:hAnsi="Times New Roman" w:cs="Times New Roman"/>
          <w:b/>
          <w:sz w:val="24"/>
          <w:szCs w:val="24"/>
          <w:lang w:eastAsia="en-US"/>
        </w:rPr>
        <w:t>формы</w:t>
      </w:r>
      <w:r w:rsidRPr="005C5FE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взаимоконтроль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индивидуальный устный опрос;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фронтальный опрос;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выборочная проверка упражнения;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взаимопроверка;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самоконтроль (по словарям, справочным пособиям);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различные виды разбора (фонетический, лексический, словообразовательный, морфол</w:t>
      </w:r>
      <w:r w:rsidR="00AD3CE8">
        <w:rPr>
          <w:rFonts w:ascii="Times New Roman" w:hAnsi="Times New Roman" w:cs="Times New Roman"/>
          <w:sz w:val="24"/>
          <w:szCs w:val="24"/>
          <w:lang w:eastAsia="en-US"/>
        </w:rPr>
        <w:t>огический, синтаксический</w:t>
      </w:r>
      <w:r w:rsidRPr="005C5FE1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виды работ, связанные с анализом текста, с его переработкой (целенаправленные выписки, составление плана);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составление учащимися авторского текста в различных жанрах (подготовка устных сообщений, написание  творческих работ);</w:t>
      </w:r>
    </w:p>
    <w:p w:rsidR="007D2973" w:rsidRPr="005C5FE1" w:rsidRDefault="007D2973" w:rsidP="00AD3CE8">
      <w:pPr>
        <w:numPr>
          <w:ilvl w:val="0"/>
          <w:numId w:val="9"/>
        </w:numPr>
        <w:spacing w:after="12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диктанты с грамматическими заданиями;</w:t>
      </w:r>
    </w:p>
    <w:p w:rsidR="007D2973" w:rsidRPr="005C5FE1" w:rsidRDefault="007D2973" w:rsidP="00AD3CE8">
      <w:pPr>
        <w:numPr>
          <w:ilvl w:val="0"/>
          <w:numId w:val="9"/>
        </w:numPr>
        <w:spacing w:after="12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практикумы;</w:t>
      </w:r>
    </w:p>
    <w:p w:rsidR="007D2973" w:rsidRPr="005C5FE1" w:rsidRDefault="007D2973" w:rsidP="00AD3CE8">
      <w:pPr>
        <w:numPr>
          <w:ilvl w:val="0"/>
          <w:numId w:val="9"/>
        </w:numPr>
        <w:spacing w:after="12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проверочные работы;</w:t>
      </w:r>
    </w:p>
    <w:p w:rsidR="007D2973" w:rsidRPr="005C5FE1" w:rsidRDefault="007D2973" w:rsidP="00AD3CE8">
      <w:pPr>
        <w:numPr>
          <w:ilvl w:val="0"/>
          <w:numId w:val="9"/>
        </w:numPr>
        <w:spacing w:after="12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разученный диктант;</w:t>
      </w:r>
    </w:p>
    <w:p w:rsidR="007D2973" w:rsidRPr="005C5FE1" w:rsidRDefault="007D2973" w:rsidP="00AD3CE8">
      <w:pPr>
        <w:numPr>
          <w:ilvl w:val="0"/>
          <w:numId w:val="9"/>
        </w:numPr>
        <w:spacing w:after="12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словарные диктанты;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изложения на основе текстов типа описания, рассуждения;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написание сочинений;</w:t>
      </w:r>
    </w:p>
    <w:p w:rsidR="007D2973" w:rsidRPr="005C5FE1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письмо под диктовку;</w:t>
      </w:r>
    </w:p>
    <w:p w:rsidR="007D2973" w:rsidRDefault="007D2973" w:rsidP="00AD3CE8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E1">
        <w:rPr>
          <w:rFonts w:ascii="Times New Roman" w:hAnsi="Times New Roman" w:cs="Times New Roman"/>
          <w:sz w:val="24"/>
          <w:szCs w:val="24"/>
          <w:lang w:eastAsia="en-US"/>
        </w:rPr>
        <w:t>комментирование орфограмм и пунктограмм.</w:t>
      </w:r>
    </w:p>
    <w:p w:rsidR="008D1911" w:rsidRPr="005C5FE1" w:rsidRDefault="008D1911" w:rsidP="008D1911">
      <w:pPr>
        <w:widowControl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3CE8" w:rsidRDefault="00AD3CE8" w:rsidP="004762C6">
      <w:pPr>
        <w:rPr>
          <w:rFonts w:ascii="Times New Roman" w:hAnsi="Times New Roman" w:cs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911" w:rsidRPr="00D57FF5" w:rsidRDefault="008D1911" w:rsidP="008D1911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57FF5">
        <w:rPr>
          <w:rFonts w:ascii="Times New Roman" w:hAnsi="Times New Roman"/>
          <w:b/>
          <w:sz w:val="24"/>
          <w:szCs w:val="24"/>
        </w:rPr>
        <w:t>Особенности работы с учениками с ОВЗ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hAnsi="Times New Roman" w:cs="Times New Roman"/>
          <w:sz w:val="24"/>
          <w:szCs w:val="24"/>
        </w:rPr>
        <w:t xml:space="preserve">    В данном классе обучаются дети с ограниченными возможностями  здоровья.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русскому языку  для учащихся с ОВЗ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ЗПР VII 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освоение основной общеобразовательной программы основного общего образования. </w:t>
      </w:r>
    </w:p>
    <w:p w:rsidR="008D1911" w:rsidRPr="00D57FF5" w:rsidRDefault="008D1911" w:rsidP="008D1911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57FF5">
        <w:rPr>
          <w:rFonts w:ascii="Times New Roman" w:hAnsi="Times New Roman"/>
          <w:sz w:val="24"/>
          <w:szCs w:val="24"/>
        </w:rPr>
        <w:t>Цель изучения курса обучающимися  с ОВЗ аналогична цели его изучения в общеобразовательных классах.</w:t>
      </w:r>
    </w:p>
    <w:p w:rsidR="008D1911" w:rsidRPr="00D57FF5" w:rsidRDefault="008D1911" w:rsidP="008D1911">
      <w:pPr>
        <w:pStyle w:val="a3"/>
        <w:spacing w:line="24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D57FF5">
        <w:rPr>
          <w:rFonts w:ascii="Times New Roman" w:hAnsi="Times New Roman"/>
          <w:color w:val="000000"/>
          <w:sz w:val="24"/>
          <w:szCs w:val="24"/>
        </w:rPr>
        <w:t>Обучение для детей с ОВЗ организуется по учебникам массовых общеобразовательных классов.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Коррекционно-развивающее обучение осуществляется на всех уроках и обеспечивает усвоение учебного материала в соответствии с основной общеобразовательной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основного общего образования.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образовательного процесса: классно-урочная система. Ведущей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ормой работы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является фронтальная работа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 дифференцированного и индивидуального подхода.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детей с ОВЗ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коррекционной направленности в обучении;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воспитывающей и развивающей направленности обучения;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научности и доступности обучения;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 в обучении;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 в обучении;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индивидуального и дифференцированного подхода в обучении и т.д.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используются индивидуальные и групповые коррекционно-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задания, разрабатываются схемы, памятки, задания доступного уровня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сложности, позволяющие усвоить содержание изучаемого материала. Данная работа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обучающимся с разными познавательными возможностями почувствовать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в своих силах, способствует активизации мыслительной деятельности, речи,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моторики, пространственной ориентации. Применение этих заданий способствует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включению в творческую деятельность, восполняет пробелы в знаниях и практическом  опыте.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поддержания интереса у детей к русскому языку  в ходе каждого урока, планируется чередование различных видов  деятельности обучающихся.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 контрольно-измерительные материалы создаются в соответствии с</w:t>
      </w:r>
    </w:p>
    <w:p w:rsidR="008D1911" w:rsidRPr="00D57FF5" w:rsidRDefault="008D1911" w:rsidP="008D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психофизическим особенностями каждого обучающегося.</w:t>
      </w:r>
    </w:p>
    <w:p w:rsidR="0093184F" w:rsidRDefault="0093184F" w:rsidP="00A330A2">
      <w:pPr>
        <w:spacing w:before="100" w:beforeAutospacing="1" w:after="100" w:afterAutospacing="1" w:line="242" w:lineRule="atLeast"/>
        <w:ind w:left="99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184F" w:rsidRDefault="0093184F" w:rsidP="00A330A2">
      <w:pPr>
        <w:spacing w:before="100" w:beforeAutospacing="1" w:after="100" w:afterAutospacing="1" w:line="242" w:lineRule="atLeast"/>
        <w:ind w:left="993"/>
        <w:rPr>
          <w:rFonts w:ascii="Times New Roman" w:eastAsia="Times New Roman" w:hAnsi="Times New Roman"/>
          <w:color w:val="000000"/>
          <w:sz w:val="24"/>
          <w:szCs w:val="24"/>
        </w:rPr>
        <w:sectPr w:rsidR="0093184F" w:rsidSect="00A84AE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496" w:rsidRPr="00AD3CE8" w:rsidRDefault="0093184F" w:rsidP="007D2973">
      <w:pPr>
        <w:spacing w:before="100" w:beforeAutospacing="1" w:after="100" w:afterAutospacing="1" w:line="240" w:lineRule="atLeast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14884" w:type="dxa"/>
        <w:tblInd w:w="-34" w:type="dxa"/>
        <w:tblLook w:val="04A0"/>
      </w:tblPr>
      <w:tblGrid>
        <w:gridCol w:w="560"/>
        <w:gridCol w:w="2099"/>
        <w:gridCol w:w="992"/>
        <w:gridCol w:w="4536"/>
        <w:gridCol w:w="6697"/>
      </w:tblGrid>
      <w:tr w:rsidR="004830E8" w:rsidRPr="007D2973" w:rsidTr="00AD3CE8">
        <w:tc>
          <w:tcPr>
            <w:tcW w:w="0" w:type="auto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4830E8" w:rsidRPr="007D2973" w:rsidRDefault="004830E8" w:rsidP="007D29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099" w:type="dxa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992" w:type="dxa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  <w:p w:rsidR="004830E8" w:rsidRPr="007D2973" w:rsidRDefault="004830E8" w:rsidP="007D29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4536" w:type="dxa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6697" w:type="dxa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Характеристика основных видов деятельности (на уровне учебных действий)</w:t>
            </w:r>
          </w:p>
        </w:tc>
      </w:tr>
      <w:tr w:rsidR="004830E8" w:rsidRPr="007D2973" w:rsidTr="00AD3CE8">
        <w:tc>
          <w:tcPr>
            <w:tcW w:w="0" w:type="auto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9" w:type="dxa"/>
          </w:tcPr>
          <w:p w:rsidR="004830E8" w:rsidRPr="00AD3CE8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>Речь. Речевая деятельность</w:t>
            </w:r>
          </w:p>
        </w:tc>
        <w:tc>
          <w:tcPr>
            <w:tcW w:w="992" w:type="dxa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2ч + 1ч</w:t>
            </w:r>
          </w:p>
        </w:tc>
        <w:tc>
          <w:tcPr>
            <w:tcW w:w="4536" w:type="dxa"/>
          </w:tcPr>
          <w:p w:rsidR="004830E8" w:rsidRPr="007D2973" w:rsidRDefault="004830E8" w:rsidP="007D2973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Язык и человек. Общение устное и письменное. Стили речи.</w:t>
            </w:r>
            <w:r w:rsidRPr="007D297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Язык и речь.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b/>
                <w:color w:val="000000"/>
              </w:rPr>
              <w:t>Речевое общение. Виды речи (устная и письменная).</w:t>
            </w:r>
          </w:p>
        </w:tc>
        <w:tc>
          <w:tcPr>
            <w:tcW w:w="6697" w:type="dxa"/>
          </w:tcPr>
          <w:p w:rsidR="007C2957" w:rsidRPr="007D2973" w:rsidRDefault="007C2957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hAnsi="Times New Roman" w:cs="Times New Roman"/>
                <w:iCs/>
                <w:color w:val="000000"/>
              </w:rPr>
              <w:t xml:space="preserve">Узнавать </w:t>
            </w:r>
            <w:r w:rsidRPr="007D2973">
              <w:rPr>
                <w:rFonts w:ascii="Times New Roman" w:hAnsi="Times New Roman" w:cs="Times New Roman"/>
                <w:color w:val="000000"/>
              </w:rPr>
              <w:t>содержание и назначение УМК, условные обозначения, используемые в нем; роль языка как важнейшего средства челове</w:t>
            </w:r>
            <w:r w:rsidRPr="007D2973">
              <w:rPr>
                <w:rFonts w:ascii="Times New Roman" w:hAnsi="Times New Roman" w:cs="Times New Roman"/>
                <w:color w:val="000000"/>
              </w:rPr>
              <w:softHyphen/>
              <w:t>ческого общения.</w:t>
            </w:r>
            <w:r w:rsidRPr="007D2973">
              <w:rPr>
                <w:rFonts w:ascii="Times New Roman" w:hAnsi="Times New Roman" w:cs="Times New Roman"/>
              </w:rPr>
              <w:t xml:space="preserve"> </w:t>
            </w:r>
            <w:r w:rsidRPr="007D2973">
              <w:rPr>
                <w:rFonts w:ascii="Times New Roman" w:hAnsi="Times New Roman" w:cs="Times New Roman"/>
                <w:color w:val="000000"/>
              </w:rPr>
              <w:t>Определять особенности устной и письменной речи, единицы языка.</w:t>
            </w:r>
          </w:p>
          <w:p w:rsidR="004830E8" w:rsidRPr="007D2973" w:rsidRDefault="007C2957" w:rsidP="007D2973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hAnsi="Times New Roman" w:cs="Times New Roman"/>
                <w:color w:val="000000"/>
              </w:rPr>
              <w:t xml:space="preserve"> Различать единицы языка, анализировать устные и письменные высказывания с точки зрения их цели, условий общения.</w:t>
            </w:r>
            <w:r w:rsidRPr="007D2973">
              <w:rPr>
                <w:rFonts w:ascii="Times New Roman" w:hAnsi="Times New Roman" w:cs="Times New Roman"/>
              </w:rPr>
              <w:t xml:space="preserve"> </w:t>
            </w:r>
            <w:r w:rsidRPr="007D2973">
              <w:rPr>
                <w:rFonts w:ascii="Times New Roman" w:hAnsi="Times New Roman" w:cs="Times New Roman"/>
                <w:color w:val="000000"/>
              </w:rPr>
              <w:t>Понимать информацию устного и письменного сообщения, осознавать значение родного языка в жизни человека и общества.</w:t>
            </w:r>
          </w:p>
          <w:p w:rsidR="007C2957" w:rsidRPr="007D2973" w:rsidRDefault="007C2957" w:rsidP="007D2973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7D2973">
              <w:rPr>
                <w:rFonts w:ascii="Times New Roman" w:hAnsi="Times New Roman" w:cs="Times New Roman"/>
                <w:iCs/>
                <w:color w:val="000000"/>
              </w:rPr>
              <w:t>Анализировать образцы устной и письменной речи; соотносить их с целями, ситуациями  и условиями общения.</w:t>
            </w:r>
            <w:r w:rsidRPr="007D2973">
              <w:rPr>
                <w:rFonts w:ascii="Times New Roman" w:hAnsi="Times New Roman" w:cs="Times New Roman"/>
              </w:rPr>
              <w:t xml:space="preserve"> </w:t>
            </w:r>
            <w:r w:rsidRPr="007D2973">
              <w:rPr>
                <w:rFonts w:ascii="Times New Roman" w:hAnsi="Times New Roman" w:cs="Times New Roman"/>
                <w:iCs/>
                <w:color w:val="000000"/>
              </w:rPr>
              <w:t>Осознавать значение родного языка в жизни человека и общества,</w:t>
            </w:r>
            <w:r w:rsidRPr="007D2973">
              <w:rPr>
                <w:rFonts w:ascii="Times New Roman" w:hAnsi="Times New Roman" w:cs="Times New Roman"/>
              </w:rPr>
              <w:t xml:space="preserve"> </w:t>
            </w:r>
            <w:r w:rsidRPr="007D2973">
              <w:rPr>
                <w:rFonts w:ascii="Times New Roman" w:hAnsi="Times New Roman" w:cs="Times New Roman"/>
                <w:iCs/>
                <w:color w:val="000000"/>
              </w:rPr>
              <w:t>соблюдать нормы русского речевого этикета.</w:t>
            </w:r>
          </w:p>
          <w:p w:rsidR="007C2957" w:rsidRPr="007D2973" w:rsidRDefault="007C2957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Устанавливать принадлежность текста к стилям речи в зависимости от задач и сферы применения, выявлять стилистические различия.</w:t>
            </w:r>
          </w:p>
          <w:p w:rsidR="00AD3CE8" w:rsidRPr="006B0DE2" w:rsidRDefault="007C2957" w:rsidP="007D2973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Анализировать стили речи, задачи и сферы применения стилей речи, определять стилистические различия, строить монологическое высказывание.</w:t>
            </w:r>
          </w:p>
        </w:tc>
      </w:tr>
      <w:tr w:rsidR="007D2973" w:rsidRPr="007D2973" w:rsidTr="00AD3CE8">
        <w:tc>
          <w:tcPr>
            <w:tcW w:w="0" w:type="auto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99" w:type="dxa"/>
          </w:tcPr>
          <w:p w:rsidR="004830E8" w:rsidRPr="00AD3CE8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>Повторение изученного в начальных классах</w:t>
            </w:r>
          </w:p>
        </w:tc>
        <w:tc>
          <w:tcPr>
            <w:tcW w:w="992" w:type="dxa"/>
          </w:tcPr>
          <w:p w:rsidR="004830E8" w:rsidRPr="007D2973" w:rsidRDefault="006B0DE2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17ч + 3</w:t>
            </w:r>
            <w:r w:rsidR="004830E8" w:rsidRPr="007D297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4536" w:type="dxa"/>
          </w:tcPr>
          <w:p w:rsidR="004830E8" w:rsidRPr="007D2973" w:rsidRDefault="004830E8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и, а, у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 xml:space="preserve">после шипящих. Разделительные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ъ </w:t>
            </w:r>
            <w:r w:rsidRPr="007D2973">
              <w:rPr>
                <w:rFonts w:ascii="Times New Roman" w:hAnsi="Times New Roman" w:cs="Times New Roman"/>
              </w:rPr>
              <w:t xml:space="preserve">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7D297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00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Самостоятельные и служебные части речи.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Имя существительное: три склонения, род, падеж, число. Правописание гласных в падежных окончаниях существительных. Буква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7D2973">
              <w:rPr>
                <w:rFonts w:ascii="Times New Roman" w:hAnsi="Times New Roman" w:cs="Times New Roman"/>
              </w:rPr>
              <w:t xml:space="preserve">на конце существительных после </w:t>
            </w:r>
            <w:r w:rsidRPr="007D2973">
              <w:rPr>
                <w:rFonts w:ascii="Times New Roman" w:hAnsi="Times New Roman" w:cs="Times New Roman"/>
              </w:rPr>
              <w:lastRenderedPageBreak/>
              <w:t>шипящих.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Имя прилагательное: род, падеж, число. Правописание гласных в падежных окончаниях прилагательных.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Местоимения  1, 2 и 3-го лица.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Глагол: лицо, время, число, род (в прошедшем времени); правописание гласных в личных окончаниях наиболее употребительных глаголов </w:t>
            </w:r>
            <w:r w:rsidRPr="007D2973">
              <w:rPr>
                <w:rFonts w:ascii="Times New Roman" w:hAnsi="Times New Roman" w:cs="Times New Roman"/>
                <w:lang w:val="en-US"/>
              </w:rPr>
              <w:t>I</w:t>
            </w:r>
            <w:r w:rsidRPr="007D2973">
              <w:rPr>
                <w:rFonts w:ascii="Times New Roman" w:hAnsi="Times New Roman" w:cs="Times New Roman"/>
              </w:rPr>
              <w:t xml:space="preserve"> и </w:t>
            </w:r>
            <w:r w:rsidRPr="007D2973">
              <w:rPr>
                <w:rFonts w:ascii="Times New Roman" w:hAnsi="Times New Roman" w:cs="Times New Roman"/>
                <w:lang w:val="en-US"/>
              </w:rPr>
              <w:t>II</w:t>
            </w:r>
            <w:r w:rsidRPr="007D2973">
              <w:rPr>
                <w:rFonts w:ascii="Times New Roman" w:hAnsi="Times New Roman" w:cs="Times New Roman"/>
              </w:rPr>
              <w:t xml:space="preserve"> спряжения; буква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7D2973">
              <w:rPr>
                <w:rFonts w:ascii="Times New Roman" w:hAnsi="Times New Roman" w:cs="Times New Roman"/>
              </w:rPr>
              <w:t xml:space="preserve">во 2-м лице единственного числа глаголов. Правописание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-тся </w:t>
            </w:r>
            <w:r w:rsidRPr="007D2973">
              <w:rPr>
                <w:rFonts w:ascii="Times New Roman" w:hAnsi="Times New Roman" w:cs="Times New Roman"/>
              </w:rPr>
              <w:t xml:space="preserve">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-ться; </w:t>
            </w:r>
            <w:r w:rsidRPr="007D2973">
              <w:rPr>
                <w:rFonts w:ascii="Times New Roman" w:hAnsi="Times New Roman" w:cs="Times New Roman"/>
              </w:rPr>
              <w:t xml:space="preserve">раздельное написание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>с глаголами.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00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Наречие (ознакомление).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00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Предлоги и союзы. Раздельное написание предлогов со словами.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00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>Текст. Тема текста. Стили.</w:t>
            </w:r>
          </w:p>
          <w:p w:rsidR="004830E8" w:rsidRPr="007D2973" w:rsidRDefault="004830E8" w:rsidP="007D2973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7" w:type="dxa"/>
          </w:tcPr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lastRenderedPageBreak/>
              <w:t>Различать буквенный и звуковой состав слова, делить слова на слоги для переноса, выделять на слух звуки и называть их, выполнять транскрипцию. Уметь производить частичный и полный разбор конкретных  слов с использованием детальной фонетической транскрипции. Осознавать   (понимать)   звукопись как одно из выразительных средств русского языка. Наблюдать   за   использованием   выразительных средств фонетики в художественной речи  и оценивать их.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Находить орфограммы в разных морфемах, дифференцировать их. Различать проверяемые и непроверяемые безударные гласные в корне  слова; правильно писать знакомые словарные слова; работать </w:t>
            </w:r>
            <w:r w:rsidRPr="007D2973">
              <w:rPr>
                <w:rFonts w:ascii="Times New Roman" w:hAnsi="Times New Roman" w:cs="Times New Roman"/>
              </w:rPr>
              <w:lastRenderedPageBreak/>
              <w:t>с орфографическим словарем; графически обозначать изученные орфограммы.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Выделять корень слова, различать ударные и безударные в корне. Распознавать правило об ударных и безударных гласных в корне слова. Использовать разные приемы проверки безударной гласной в корне.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Различать сильные и слабые позиции согласных.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Уметь   проверять   согласные, находящиеся в слабой позиции. Формировать умение правильно писать слова с поверяемыми и непроверяемыми согласными в корне слова, графически обозначать условия выбора правильного написания. Развивать навык пользования орфографическим словарём и другими способами проверки согласных в корне слова.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Усваивать правило об орфограмме-согласной в корне слова и о правилах для ее выбора.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Находить орфограмму-согласную в корне и применять соответствующее правило для ее выбора; работать со словарем. Выражать свое мнение в процессе выполнения различных заданий.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Определять понятия: шипящий согласный, буквосочетание; правила правописания гласных букв после шипящих согласных.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Формировать умение правильно писать слова с изученной орфограммой и обозначать ее графически. Контролировать безошибочное написание слова, объяснять причину несоответствия букв и звуков в словах с Ъ и Ь, определять функцию Ь для смягчения предшествующей согласной.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Активизировать и анализировать правило о самостоятельных и служебных частях речи, об употреблении предлогов с различными частями речи, об орфограмме-пробеле.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Отличать предлог от приставки, правильно употреблять орфограмму-пробел. Использовать предлоги в устной и письменной речи; правильно употреблять предлоги с местоимениями.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Определять признаки текста, тему текста и озаглавливать его; устанавливать последовательность предложений и смысловых частей текста, характеризовать средства связи между ними; самостоятельно составлять текст на заданную тему; выполнять </w:t>
            </w:r>
            <w:r w:rsidRPr="007D2973">
              <w:rPr>
                <w:rFonts w:ascii="Times New Roman" w:hAnsi="Times New Roman" w:cs="Times New Roman"/>
              </w:rPr>
              <w:lastRenderedPageBreak/>
              <w:t>грамматические разборы.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Определять тему и основную мысль текста, составлять его план,  выделять в тексте главную, второстепенную       информацию, отвечать на вопросы по содержанию,    владеть    изучающим видом чтения.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Знать    определения    частей речи,       последовательность распознавания   частей   речи, уметь различать части речи по  вопросу,  значению,   морфологическим        признакам, находить наречие в тексте. Приводить свои примеры и составлять с ними предложения и словосочетания; выполнять грамматические разборы.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Закрепить изученное о глаголе как части речи и его роли в предложении.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Определять признаки глагола и его роль в предложении. Формировать умения различать написание глаголов неопределённой формы (на – ТЬСЯ) и глаголов 3-го лица (на – ТСЯ,  правильно писать их; грамотно употреблять глаголы в речи.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Повторить личные окончания глаголов 1 и 2 спряжения. Формировать умение выделять личные окончания, писать Е или И в личных окончаниях глаголов. Научить писать раздельно НЕ с глаголами, разбирать глаголы по образцу.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Распознавать  имя существительное как часть речи, его морфологические признаки. Формировать навык употребления на письме Ь после шипящих на конце слова у существительных и навык употребления Е и И в безударных окончаниях существительных.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Определять морфологические признаки имени существительного, правильно писать сущ. 3 скл. и 2 скл., оканчивающихся на шипящую.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имя прилагательное; общее грамматическое значение и морфологические признаки имен прилагательных.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Комментировать изменение форм прилагательных; составлять сочетания существительного и прилагательного. Совершенствовать орфографические навыки, развивать речевую грамотность, умение применять полученные знания на практике.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lastRenderedPageBreak/>
              <w:t xml:space="preserve">Определять понятия: репродукция картины, манера художника, передний/задний план картины, цветовая гамма; биографические сведения о художнике А.А. Пластове; творческую историю картины «Летом» (кратко).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Давать общую характеристику увиденного на картине, на ее переднем и заднем плане; составлять устный рассказ о героях картины; составлять план сочинения по картине; отбирать языковой материал для сочинения.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Уметь  формулировать тему, создавать свой текст по картине в соответствии с темой, последовательно       излагать мысли,    соблюдать   абзацы, соизмерять части сочинения, научиться    видеть    речевые недочеты   и   грамматические ошибки.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местоимения среди других частей речи (в том числе в косвенных падежах) и определять их морфологические признаки. Формировать навык раздельного написания личных местоимений с предлогами. Закрепить навык нахождения личных местоимений в тексте и употребления их в речи.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Определять  основную мысль текста, знать, что обозначают понятия: широкая и узкая тема. Анализируют заметку и замечания к ней, редактируют заметку.  Уметь искать суть ценностей,   существующих   в современной культуре. </w:t>
            </w:r>
          </w:p>
          <w:p w:rsidR="004830E8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Пишут текст под диктовку и выполняют грамматическое задание к нему.                                                                                </w:t>
            </w:r>
          </w:p>
        </w:tc>
      </w:tr>
      <w:tr w:rsidR="007D2973" w:rsidRPr="007D2973" w:rsidTr="00AD3CE8">
        <w:tc>
          <w:tcPr>
            <w:tcW w:w="0" w:type="auto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99" w:type="dxa"/>
          </w:tcPr>
          <w:p w:rsidR="004830E8" w:rsidRPr="00AD3CE8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Синтаксис. Пунктуация. Культура речи </w:t>
            </w:r>
          </w:p>
        </w:tc>
        <w:tc>
          <w:tcPr>
            <w:tcW w:w="992" w:type="dxa"/>
          </w:tcPr>
          <w:p w:rsidR="004830E8" w:rsidRPr="007D2973" w:rsidRDefault="006B0DE2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23ч + 6</w:t>
            </w:r>
            <w:r w:rsidR="004830E8" w:rsidRPr="007D297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4536" w:type="dxa"/>
          </w:tcPr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Основные синтаксические понятия (единицы): словосочетание, предложение, текст.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Пунктуация как раздел науки о языке.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Словосочетание: главное и зависимое слово в словосочетании.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</w:t>
            </w:r>
            <w:r w:rsidRPr="007D2973">
              <w:rPr>
                <w:rFonts w:ascii="Times New Roman" w:hAnsi="Times New Roman" w:cs="Times New Roman"/>
              </w:rPr>
              <w:lastRenderedPageBreak/>
              <w:t>завершения (в конце предложения), выделения, разделения (повторение).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Грамматическая основа предложения.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Главные члены предложения, второстепенные члены предложения: дополнение, определение, обстоятельство.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2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а, но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 xml:space="preserve">и одиночным союзом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7D2973">
              <w:rPr>
                <w:rFonts w:ascii="Times New Roman" w:hAnsi="Times New Roman" w:cs="Times New Roman"/>
              </w:rPr>
              <w:t xml:space="preserve">; запятая между однородными членами без союзов и с союзами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а, но, и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D2973">
              <w:rPr>
                <w:rFonts w:ascii="Times New Roman" w:hAnsi="Times New Roman" w:cs="Times New Roman"/>
              </w:rPr>
              <w:t>Обобщающие слова перед однородными членами. Двоеточие после обобщающего слова.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Синтаксический разбор словосочетания и предложения.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Обращение, знаки препинания при обращении.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Вводные слова и словосочетания.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 предложении).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Запятая между простыми предложениями в сложном предложении перед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и, а, но, чтобы, потому что, когда, который, что, если.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Прямая речь после слов автора и перед ними; знаки препинания при прямой речи.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Диалог. Тире в начале реплик диалога.</w:t>
            </w:r>
          </w:p>
          <w:p w:rsidR="004830E8" w:rsidRPr="007D2973" w:rsidRDefault="004830E8" w:rsidP="007D2973">
            <w:pPr>
              <w:shd w:val="clear" w:color="auto" w:fill="FFFFFF"/>
              <w:tabs>
                <w:tab w:val="left" w:pos="662"/>
              </w:tabs>
              <w:spacing w:line="240" w:lineRule="atLeast"/>
              <w:ind w:firstLine="32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 xml:space="preserve">Умение интонационно правильно произносить повествовательные, вопросительные, побудительные и </w:t>
            </w:r>
            <w:r w:rsidRPr="007D2973">
              <w:rPr>
                <w:rFonts w:ascii="Times New Roman" w:hAnsi="Times New Roman" w:cs="Times New Roman"/>
              </w:rPr>
              <w:lastRenderedPageBreak/>
              <w:t>восклицательные предложения, а также предложения с обобщающим словом.</w:t>
            </w:r>
          </w:p>
          <w:p w:rsidR="004830E8" w:rsidRPr="007D2973" w:rsidRDefault="004830E8" w:rsidP="007D2973">
            <w:pPr>
              <w:shd w:val="clear" w:color="auto" w:fill="FFFFFF"/>
              <w:tabs>
                <w:tab w:val="left" w:pos="797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      </w:r>
          </w:p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7" w:type="dxa"/>
          </w:tcPr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lastRenderedPageBreak/>
              <w:t>Ориентироваться в  понятиях: синтаксис, пунктуация, значение знаков препинания для понимания текста.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Анализировать текст с точки зрения роли в них знаков препинания. Сотрудничать со сверстниками в процессе выполнения  парной, групповой и коллективной работы.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Определять понятия:  синтаксис, пунктуация, словосочетание; признаки и структуру словосочетания; виды и способы связи слов в словосочетании, порядок разбора словосочетания.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Выделять главное и зависимое слово в словосочетаниях; устанавливать смысловую и грамматическую связь слов в словосочетаниях; распознавать словосочетания, характерные для книжного стиля; заменять словосочетания  «СУЩ. + СУЩ.» </w:t>
            </w:r>
            <w:r w:rsidRPr="007D2973">
              <w:rPr>
                <w:rFonts w:ascii="Times New Roman" w:hAnsi="Times New Roman" w:cs="Times New Roman"/>
              </w:rPr>
              <w:lastRenderedPageBreak/>
              <w:t>синонимичными словосочетаниями «прил. + суш.» и наоборот; составлять словосочетания со словарными словами учебника.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Распознавать строение словосочетания; понятия главное/зависимое слово в словосочетании, именное/ глагольное словосочетание. Определять строение словосочетаний; устанавливать смысловую и грамматическую связь слов в словосочетаниях; распознавать именные и глагольные словосочетания, определять их роль в тексте.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Определять понятия: предложение, границы предложения, знак конца предложения, интонация конца предложения; особенности предложения как основной единицы синтаксиса и его признаки.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Обозначать знаками препинания границы предложений в тексте; восстанавливать структуру предложений и текста в целом; выразительно читать текст; самостоятельно составлять предложения.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Познакомить с особенностями сжатого изложения; видеть приемы сжатия текста;  формировать понятие  «абзац».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Формировать понятия: цель высказывания, интонационный слух; виды предложений по цели высказывания.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Распознавать повествовательные, вопросительные и побудительные предложения, конструировать их самостоятельно и употреблять в речи; при чтении текста соблюдать нужную интонацию. Формировать навык правильного использования предложений различных видов с учётом речевой ситуации.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Овладевать понятиями: цель высказывания, интонационный слух; виды предложений по цели высказывания.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повествовательные, вопросительные и побудительные предложения, конструировать их самостоятельно и употреблять в речи; при чтении текста соблюдать нужную интонацию. Определять роль разных по цели высказывания предложений в различных стилях речи; выполнять синтаксический разбор предложений.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lastRenderedPageBreak/>
              <w:t>Распознавать понятия: тон голоса, интонация, виды предложений по интонации.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Различать восклицательные и невосклицательные предложения. Формировать навык правильного использования предложений различных видов с учётом речевой ситуации. Анализировать интонационные конструкции.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Распознавать понятия: главный член предложения, грамматическая основа предложения, подлежащее; способы выражения подлежащего.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Разграничивать главные и второстепенные члены предложения; находить в предложении подлежащее и определять способ его выражения; выполнять синтаксический разбор предложения.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понятия: сказуемое, способы выражения сказуемого, взаимосвязь подлежащего и сказуемого; анализировать  достижения лингвистов в изучении сказуемого.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сказуемое среди других членов предложения, ставить к нему вопросы и определять способ выражения; конструировать предложения, вставляя в них подходящие по смыслу сказуемые.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Характеризовать условия постановки тире между подлежащим и сказуемым.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Определять способы выражения главных членов предложения; обосновывать употребление тире между подлежащим и сказуемым.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виды предложений по наличию второстепенных членов.  Различать распространенные и нераспространенные предложения; подчеркивать главные члены предложения; распространять предложения второстепенными членами.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Овладевать  понятиями: второстепенные члены предложения, функции второстепенных членов предложения.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Разграничивать главные и второстепенные члены предложения; различать распространенные и нераспространенные предложения; выделять второстепенные члены, поясняющие подлежащее и сказуемое. Совершенствовать пунктуационные навыки, развивать речевую грамотность.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Распознавать определение как ВЧП,  способы его выражения,  </w:t>
            </w:r>
            <w:r w:rsidRPr="007D2973">
              <w:rPr>
                <w:rFonts w:ascii="Times New Roman" w:hAnsi="Times New Roman" w:cs="Times New Roman"/>
              </w:rPr>
              <w:lastRenderedPageBreak/>
              <w:t>роль в речи. Находить определение в предложении, определять способы его выражения и его роль в речи.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обстоятельства и подчеркивать их в предложении; различать обстоятельства, отличающиеся по значению; определять роль обстоятельств в предложении; дополнять предложения подходящими по смыслу обстоятельствами; заменять словосочетания с предлогами противоположными по смыслу словосочетаниями (приехать на Урал — приехать с Урала); выполнять синтаксический разбор предложений.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Характеризовать предложения с однородными членами. 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Овладевать условиями постановки запятой в предложениях с однородными членами; Определять понятие обобщающее слово.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Различать союзную и бессоюзную связь однородных членов предложения; расставлять знаки препинания в предложениях с однородными членами; исправлять речевые ошибки в предложениях с однородными членами; выполнять синтаксический разбор предложений.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Анализировать  понятие обобщающее слово, правила пунктуации в предложениях с обобщающими словами при однородных членах.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Находить и расставлять знаки препинания в предложениях с однородными членами и в предложениях с обобщающими словами при однородных членах.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Выявлять понятия: обращение, звательная интонация, функции обращения в предложении, различия между подлежащим и обращением.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обращения в предложениях, отличать их от подлежащих; ставить знаки препинания при обращениях; находить предложения с обращениями к неодушевленным предметам; выразительно читать предложения с обращениями, использовать их </w:t>
            </w:r>
            <w:r w:rsidRPr="007D2973">
              <w:rPr>
                <w:rFonts w:ascii="Times New Roman" w:hAnsi="Times New Roman" w:cs="Times New Roman"/>
              </w:rPr>
              <w:lastRenderedPageBreak/>
              <w:t>в собственной речи.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Развивать пунктуационные навыки, речевую грамотность, умение применять полученные знания на практике.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Выделять виды писем; правила написания писем.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Работать над написанием письма; развивать речевую грамотность, умение правильно писать письма.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Осознавать порядок синтаксического и пунктуационного разбора простого предложения. Выполнять синтаксический и пунктуационный разбор простых предложений; строить схемы простых предложений.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Использовать биографические сведения о художнике Ф.П. Решетникове и творческую историю картины «Мальчишки» (кратко).  Самостоятельно писать сочинение по картине.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Раскрыть структурные различия простых и сложных предложений. Показать, что сложные предложения представляют единое целое,  грамотно ставить знаки препинания между частями сложного предложения, читать и составлять схемы предложений, подбирать свои примеры к заданным схемам.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Овладевать нормами и знать порядок синтаксического разбора сложного предложения. 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Выполнять устный и письменный синтаксический разбор сложных предложений; составлять схемы предложений. Контролировать свою речь в процессе общения.</w:t>
            </w:r>
          </w:p>
          <w:p w:rsidR="00E8080D" w:rsidRPr="007D2973" w:rsidRDefault="00E8080D" w:rsidP="007D2973">
            <w:pPr>
              <w:shd w:val="clear" w:color="auto" w:fill="FFFFFF"/>
              <w:tabs>
                <w:tab w:val="left" w:pos="56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Характеризовать способы </w:t>
            </w:r>
            <w:r w:rsidR="003553C5" w:rsidRPr="007D2973">
              <w:rPr>
                <w:rFonts w:ascii="Times New Roman" w:hAnsi="Times New Roman" w:cs="Times New Roman"/>
              </w:rPr>
              <w:t>передачи чу</w:t>
            </w:r>
            <w:r w:rsidRPr="007D2973">
              <w:rPr>
                <w:rFonts w:ascii="Times New Roman" w:hAnsi="Times New Roman" w:cs="Times New Roman"/>
              </w:rPr>
              <w:t>жой речи; понятие прямая речь; структуру предложений с прямой речью; правила пунктуации при прямой речи.</w:t>
            </w:r>
          </w:p>
          <w:p w:rsidR="004830E8" w:rsidRDefault="003553C5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Распознавать предложения с прямой речью; разгра</w:t>
            </w:r>
            <w:r w:rsidR="00E8080D" w:rsidRPr="007D2973">
              <w:rPr>
                <w:rFonts w:ascii="Times New Roman" w:hAnsi="Times New Roman" w:cs="Times New Roman"/>
              </w:rPr>
              <w:t>ничивать прямую речь и слова автора и по необходимости менять их местами; расставлять зна</w:t>
            </w:r>
            <w:r w:rsidRPr="007D2973">
              <w:rPr>
                <w:rFonts w:ascii="Times New Roman" w:hAnsi="Times New Roman" w:cs="Times New Roman"/>
              </w:rPr>
              <w:t>ки препинания в предложе</w:t>
            </w:r>
            <w:r w:rsidR="00E8080D" w:rsidRPr="007D2973">
              <w:rPr>
                <w:rFonts w:ascii="Times New Roman" w:hAnsi="Times New Roman" w:cs="Times New Roman"/>
              </w:rPr>
              <w:t>ниях с прямой речью; определять глаголы, вводящие прямую речь в предложение; конструировать предложения с прямой речью; составлять схемы</w:t>
            </w:r>
          </w:p>
          <w:p w:rsidR="00AD3CE8" w:rsidRPr="007D2973" w:rsidRDefault="00AD3CE8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973" w:rsidRPr="007D2973" w:rsidTr="00AD3CE8">
        <w:tc>
          <w:tcPr>
            <w:tcW w:w="0" w:type="auto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99" w:type="dxa"/>
          </w:tcPr>
          <w:p w:rsidR="004830E8" w:rsidRPr="00AD3CE8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Фонетика. Орфоэпия. Графика. </w:t>
            </w: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Орфография. Культура речи</w:t>
            </w:r>
          </w:p>
        </w:tc>
        <w:tc>
          <w:tcPr>
            <w:tcW w:w="992" w:type="dxa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12ч + 3ч</w:t>
            </w:r>
          </w:p>
        </w:tc>
        <w:tc>
          <w:tcPr>
            <w:tcW w:w="4536" w:type="dxa"/>
          </w:tcPr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Фонетика как раздел науки о языке. Звук как единица языка. Звуки речи; гласные и согласные звуки. Ударение в слове. Гласные </w:t>
            </w:r>
            <w:r w:rsidRPr="007D2973">
              <w:rPr>
                <w:rFonts w:ascii="Times New Roman" w:hAnsi="Times New Roman" w:cs="Times New Roman"/>
              </w:rPr>
              <w:lastRenderedPageBreak/>
              <w:t xml:space="preserve">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D2973">
              <w:rPr>
                <w:rFonts w:ascii="Times New Roman" w:hAnsi="Times New Roman" w:cs="Times New Roman"/>
              </w:rPr>
              <w:t>Сильные и слабые позиции звуков.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Фонетический разбор слова.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Орфоэпические словари.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Звуковое значение букв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е, ё, ю, я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D2973">
              <w:rPr>
                <w:rFonts w:ascii="Times New Roman" w:hAnsi="Times New Roman" w:cs="Times New Roman"/>
              </w:rPr>
              <w:t>Обозначение мягкости согласных. Мягкий знак для обозначения мягкости согласных. Опознавательные признаки орфограмм.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Орфографический разбор.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Орфографические словари.</w:t>
            </w:r>
          </w:p>
          <w:p w:rsidR="004830E8" w:rsidRPr="007D2973" w:rsidRDefault="004830E8" w:rsidP="007D2973">
            <w:pPr>
              <w:shd w:val="clear" w:color="auto" w:fill="FFFFFF"/>
              <w:tabs>
                <w:tab w:val="left" w:pos="634"/>
              </w:tabs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Умение соблюдать основные правила литературного произношения в рамках требований учебника; произносить гласные и согласные перед гласным </w:t>
            </w:r>
            <w:r w:rsidRPr="007D2973">
              <w:rPr>
                <w:rFonts w:ascii="Times New Roman" w:hAnsi="Times New Roman" w:cs="Times New Roman"/>
                <w:i/>
                <w:iCs/>
              </w:rPr>
              <w:t>е.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Умение находить справки о произношении слов в различных словарях (в том числе орфоэпических).</w:t>
            </w:r>
          </w:p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>Типы текстов. Повествование. Описание (предмета), отбор языковых средств в зависимости от темы, цели, адресата высказывания.</w:t>
            </w:r>
          </w:p>
        </w:tc>
        <w:tc>
          <w:tcPr>
            <w:tcW w:w="6697" w:type="dxa"/>
          </w:tcPr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фонетика, гра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фика, орфоэпия;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гласных звуков; различия между гласными и согласными звуками; звуковое значение гласных букв. 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Различать понятия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буква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звук;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использовать различные способы, помогающие отличить гласные звуки от согласных; определять роль гласных звуков в поэтической речи.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фонетика, гра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фика, орфоэпия;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гласных звуков; различия между гласными и согласными звуками; звуковое значение гласных букв. 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понятия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буква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звук;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использовать различные способы, помогающие отличить гласные звуки от согласных; определять роль гласных звуков в поэтической речи.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твердый/мягкий согласный;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спо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собы образования согласных зву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ков; парные и непарные твердые и мягкие согласные. </w:t>
            </w:r>
          </w:p>
          <w:p w:rsidR="004830E8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гласные звуки; выделять буквы, обозначающие согласные звуки; распознавать парные и непарные твердые и мягкие согласные; анализировать смысловое различие слов, отличающихся только твердой/мягкой согласной.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повествование;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признаки повествовательного текста.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Анализировать тексты по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вествовательного типа, доказывать принадлежность текста к определенному стилю.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звонкий/глухой согласный;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способы образования звонких и глухих согласных; пар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 непарные звонкие и глухие согласные. Объяснять знаки препинания в предложениях, орфограммы в словах.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графика, алфа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вит;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порядок букв в алфавите; историю русского алфавита. 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Записывать слова в ал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фавитном порядке; выполнять устный и письменный фонетиче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разбор слов; находить слова в словаре.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Работают над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понятием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описание;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отли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чительные признаки делового и художественного описания. Составляют предложения на основе заметок, образцов.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Пишут сочинение-ми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ниатюру «Описание предмета». Доказывают принадлежность текста к определенному стилю.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Выделяют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правила употребления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для обозначения мягкости со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гласных; функции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в словах. 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распознавать в словах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знак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обозначающий мягкость со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гласного; различать функции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 словах.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Распознают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двойную роль гласных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е, ё, ю, я;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позиции, в которых гласные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е, ё, ю, я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обозначают два звука.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роль гласных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е, ё, ю, я в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словах; выполнять фо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нетический анализ слов, в которых буквы </w:t>
            </w:r>
            <w:r w:rsidRPr="007D2973">
              <w:rPr>
                <w:rFonts w:ascii="Times New Roman" w:eastAsia="Times New Roman" w:hAnsi="Times New Roman" w:cs="Times New Roman"/>
                <w:i/>
                <w:color w:val="000000"/>
              </w:rPr>
              <w:t>е, ё, ю ,я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 обозначают два звука или мягкость предыдущего согласного.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Работают над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понятиями: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орфоэпия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важность нормативного произношения для культурного человека, 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произносительные нормы. 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Произносить слова в со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ответствии с орфоэпическими нормами русского языка; рабо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тать с орфоэпическим словарем и словарем ударений; находить произносительные ошибки и исправлять их.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Отрабатывать 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порядок фонетического разбора слова.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Выполнять устные и письменные фонетические разборы слов.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Владеть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теоретическим материалом, изученным на предыдущих уро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ках.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изученными орфограммами; выполнять фонетический разбор слов.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Выделять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натюрморта. </w:t>
            </w:r>
          </w:p>
          <w:p w:rsidR="003C39B0" w:rsidRDefault="003C39B0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Самостоятельно писать сочинение по картине, раскры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вая замысел художника.</w:t>
            </w:r>
          </w:p>
          <w:p w:rsidR="00AD3CE8" w:rsidRPr="007D2973" w:rsidRDefault="00AD3CE8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973" w:rsidRPr="007D2973" w:rsidTr="00AD3CE8">
        <w:tc>
          <w:tcPr>
            <w:tcW w:w="0" w:type="auto"/>
          </w:tcPr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99" w:type="dxa"/>
          </w:tcPr>
          <w:p w:rsidR="004830E8" w:rsidRPr="00AD3CE8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>Лексика. Культура речи</w:t>
            </w:r>
          </w:p>
        </w:tc>
        <w:tc>
          <w:tcPr>
            <w:tcW w:w="992" w:type="dxa"/>
          </w:tcPr>
          <w:p w:rsidR="004830E8" w:rsidRPr="007D2973" w:rsidRDefault="006B0DE2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7ч + 3</w:t>
            </w:r>
            <w:r w:rsidR="004830E8" w:rsidRPr="007D297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4536" w:type="dxa"/>
          </w:tcPr>
          <w:p w:rsidR="004830E8" w:rsidRPr="007D2973" w:rsidRDefault="004830E8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      </w:r>
          </w:p>
          <w:p w:rsidR="004830E8" w:rsidRPr="007D2973" w:rsidRDefault="004830E8" w:rsidP="007D2973">
            <w:pPr>
              <w:shd w:val="clear" w:color="auto" w:fill="FFFFFF"/>
              <w:tabs>
                <w:tab w:val="left" w:pos="662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>Умение пользоваться толковым словарем, словарем антонимов и др. Умение употреблять слова в свойственном им значении.</w:t>
            </w:r>
          </w:p>
          <w:p w:rsidR="004830E8" w:rsidRPr="007D2973" w:rsidRDefault="004830E8" w:rsidP="007D2973">
            <w:pPr>
              <w:shd w:val="clear" w:color="auto" w:fill="FFFFFF"/>
              <w:tabs>
                <w:tab w:val="left" w:pos="792"/>
              </w:tabs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 xml:space="preserve">Создание текста на основе исходного (подробное изложение), членение его на </w:t>
            </w:r>
            <w:r w:rsidRPr="007D2973">
              <w:rPr>
                <w:rFonts w:ascii="Times New Roman" w:hAnsi="Times New Roman" w:cs="Times New Roman"/>
              </w:rPr>
              <w:lastRenderedPageBreak/>
              <w:t>части. Описание изображенного на картине с использованием необходимых языковых средств.</w:t>
            </w:r>
          </w:p>
          <w:p w:rsidR="004830E8" w:rsidRPr="007D2973" w:rsidRDefault="004830E8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7" w:type="dxa"/>
          </w:tcPr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понятия: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лексика, лекси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ческое значение слова;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предмет изучения лексики как раздела науки о языке.</w:t>
            </w:r>
          </w:p>
          <w:p w:rsidR="004830E8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лексическое значение слов с помощью тол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кового словаря; объяснять различие лексического и грамматического значений слова; правильно упо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треблять слова в устной и пись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менной речи; разграничивать лексическое и грамматическое значения слова.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 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однозначные/ многозначные слова;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структуру словарных статей, посвященных многозначным словам. 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Распознавать однознач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 многозначные слова; определять с помощью толкового словаря значения многозначных слов.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Различать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прямое/перенос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ное значение слов. 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Распознавать слова, упо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требленные в переносном зна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чении; определять лексическое значение слов с помощью слова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ря и без него; употреблять слова в переносном значении в речи.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Определять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омонимы. 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Различать омонимы и многозначные слова; опре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делять лексическое значение омонимов с помощью толкового словаря.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Пользоваться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понятиями: 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синонимы, сино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нимический ряд.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Распознавать слова-си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нонимы; устанавливать смысловые и стилистические различия синонимов; подбирать синонимы к словам; составлять синоними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ческие ряды и определять общее значение слов в них; употреблять синонимы, чтобы  избежать не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оправданного повторения слов.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Анализировать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биографические сведе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о художнике И.Э. Грабаре и творческую историю картины «Февральская лазурь» (кратко). 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Самостоятельно писать сочинение описательного харак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тера по картине.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Определять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антонимы. 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Распознавать слова-ан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тонимы; подбирать антонимы к словам.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Ориентироваться в теоретическом материале, изученном на предыдущих уро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ках.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лексическое значение слов; распознавать од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нозначные и многозначные сло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ва, слова, употребленные в пря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мом и переносном значении, синонимы, омонимы, антонимы, использовать их в речи; работать с различными словарями.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Выполнять тестовые задания, пользоваться словарями различных типов.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тему и основ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ную мысль текста, составлять его план.</w:t>
            </w:r>
          </w:p>
          <w:p w:rsidR="003C39B0" w:rsidRDefault="003C39B0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Писать изложение, сохра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няя структуру текста и авторский стиль.</w:t>
            </w:r>
          </w:p>
          <w:p w:rsidR="00AD3CE8" w:rsidRPr="007D2973" w:rsidRDefault="00AD3CE8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973" w:rsidRPr="007D2973" w:rsidTr="00AD3CE8">
        <w:tc>
          <w:tcPr>
            <w:tcW w:w="0" w:type="auto"/>
          </w:tcPr>
          <w:p w:rsidR="003C39B0" w:rsidRPr="007D2973" w:rsidRDefault="003C39B0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099" w:type="dxa"/>
          </w:tcPr>
          <w:p w:rsidR="003C39B0" w:rsidRPr="00AD3CE8" w:rsidRDefault="003C39B0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>Морфемика. Орфография. Культура речи</w:t>
            </w:r>
          </w:p>
        </w:tc>
        <w:tc>
          <w:tcPr>
            <w:tcW w:w="992" w:type="dxa"/>
          </w:tcPr>
          <w:p w:rsidR="003C39B0" w:rsidRPr="007D2973" w:rsidRDefault="006B0DE2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17ч + 5</w:t>
            </w:r>
            <w:r w:rsidR="003C39B0" w:rsidRPr="007D297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4536" w:type="dxa"/>
          </w:tcPr>
          <w:p w:rsidR="003C39B0" w:rsidRPr="007D2973" w:rsidRDefault="003C39B0" w:rsidP="007D2973">
            <w:pPr>
              <w:shd w:val="clear" w:color="auto" w:fill="FFFFFF"/>
              <w:tabs>
                <w:tab w:val="left" w:pos="614"/>
              </w:tabs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</w:t>
            </w:r>
            <w:r w:rsidRPr="007D2973">
              <w:rPr>
                <w:rFonts w:ascii="Times New Roman" w:hAnsi="Times New Roman" w:cs="Times New Roman"/>
              </w:rPr>
              <w:lastRenderedPageBreak/>
              <w:t>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      </w:r>
          </w:p>
          <w:p w:rsidR="003C39B0" w:rsidRPr="007D2973" w:rsidRDefault="003C39B0" w:rsidP="007D2973">
            <w:pPr>
              <w:shd w:val="clear" w:color="auto" w:fill="FFFFFF"/>
              <w:spacing w:line="240" w:lineRule="atLeast"/>
              <w:ind w:firstLine="31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Орфография как раздел науки о языке. Орфографическое правило.</w:t>
            </w:r>
          </w:p>
          <w:p w:rsidR="003C39B0" w:rsidRPr="007D2973" w:rsidRDefault="003C39B0" w:rsidP="007D2973">
            <w:pPr>
              <w:shd w:val="clear" w:color="auto" w:fill="FFFFFF"/>
              <w:tabs>
                <w:tab w:val="left" w:leader="hyphen" w:pos="1910"/>
                <w:tab w:val="left" w:leader="hyphen" w:pos="3317"/>
              </w:tabs>
              <w:spacing w:line="240" w:lineRule="atLeast"/>
              <w:ind w:firstLine="32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Правописание гласных и согласных в приставках; буквы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 xml:space="preserve">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  <w:r w:rsidRPr="007D2973">
              <w:rPr>
                <w:rFonts w:ascii="Times New Roman" w:hAnsi="Times New Roman" w:cs="Times New Roman"/>
              </w:rPr>
              <w:t xml:space="preserve">на конце приставок. Правописание чередующихся гласных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7D2973">
              <w:rPr>
                <w:rFonts w:ascii="Times New Roman" w:hAnsi="Times New Roman" w:cs="Times New Roman"/>
              </w:rPr>
              <w:t>и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 </w:t>
            </w:r>
            <w:r w:rsidRPr="007D2973">
              <w:rPr>
                <w:rFonts w:ascii="Times New Roman" w:hAnsi="Times New Roman" w:cs="Times New Roman"/>
              </w:rPr>
              <w:t xml:space="preserve">в корнях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–лож– – – лаг-, -рос– – – раст-. </w:t>
            </w:r>
            <w:r w:rsidRPr="007D2973">
              <w:rPr>
                <w:rFonts w:ascii="Times New Roman" w:hAnsi="Times New Roman" w:cs="Times New Roman"/>
              </w:rPr>
              <w:t xml:space="preserve">Буквы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 xml:space="preserve">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7D2973">
              <w:rPr>
                <w:rFonts w:ascii="Times New Roman" w:hAnsi="Times New Roman" w:cs="Times New Roman"/>
              </w:rPr>
              <w:t xml:space="preserve">после шипящих в корне. Буквы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 </w:t>
            </w:r>
            <w:r w:rsidRPr="007D2973">
              <w:rPr>
                <w:rFonts w:ascii="Times New Roman" w:hAnsi="Times New Roman" w:cs="Times New Roman"/>
              </w:rPr>
              <w:t>и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 xml:space="preserve">после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7D297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C39B0" w:rsidRPr="007D2973" w:rsidRDefault="003C39B0" w:rsidP="007D2973">
            <w:pPr>
              <w:shd w:val="clear" w:color="auto" w:fill="FFFFFF"/>
              <w:tabs>
                <w:tab w:val="left" w:pos="686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>Умение употреблять слова с разными приставками и суффиксами. Умение пользоваться орфографическими и морфемными словарями.</w:t>
            </w:r>
          </w:p>
          <w:p w:rsidR="003C39B0" w:rsidRPr="007D2973" w:rsidRDefault="003C39B0" w:rsidP="007D2973">
            <w:pPr>
              <w:shd w:val="clear" w:color="auto" w:fill="FFFFFF"/>
              <w:tabs>
                <w:tab w:val="left" w:pos="821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Рассуждение в повествовании. Рассуждение, его структура и разновидности.</w:t>
            </w:r>
          </w:p>
          <w:p w:rsidR="003C39B0" w:rsidRPr="007D2973" w:rsidRDefault="003C39B0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7" w:type="dxa"/>
          </w:tcPr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Разграничивать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морфемика, мор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фема, образование слов, изменение слов, однокоренные слова, формы одного и того же слова. 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состав слова; выделять морфемы соответству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ющими значками; различать формы одного и того же слова и однокоренные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слова.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Определять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окончание, осно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ва,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формообразующая роль окончания.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Выделять в словах окончания и его грамматические значения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окончание, осно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ва, корень слова;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различие между производной и производящей основой.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состав слова; выделять основы у слов различных частей речи.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Усваивать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окончание, осно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ва, корень слова.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состав слова; выделять корни в словах; формировать группы однокоренных слов; исправлять ошибки в подборе однокоренных слов.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Усваивать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  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рассуждение;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особенности текста-рассужде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ния; композицию рассуждения. 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Самостоятельно создавать текст-рассуждение; выстраивать композицию рассуждения; доказывать стилевую принадлежность текста.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Понимать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суффикс,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словообразующая функция суффикса, суффиксальный способ словообразования.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Выделять суффикс из ос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новы; подбирать однокоренные слова с указанными учителем суффиксами; определять лекси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ческое значение слова, отражая в нем значение суффикса; вы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полнять морфемный разбор слов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Понимать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приставка,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приставочный способ словообразования.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Выделять приставку из основы; различать приставки и предлоги; писать приставки слитно со словами; определять значение приставок; выполнять морфемный разбор слов; подбирать ряды однокоренных слов, образованным приставочным способом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чередование зву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ков;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чередующиеся гласные и со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гласные звуки в корнях слов. 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Распознавать слова с че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редованием звуков; выделять корни, в которых возможно чере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дование; определять, при каких условиях происходит чередование.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Усваивают понятия :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беглые гласные, варианты морфем;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условия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бегло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сти гласных в слове. 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Распознавать слова с бег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 гласными; выделять части слов, в которых находятся беглые гласные.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Извлекают необходимую информацию о 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вариантах мор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фем.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Усваивают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порядок морфемного раз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бора слова.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Выделять части слов с че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редованием звуков; выделять однокоренные слова с вариантами корней, приставок, суффиксов.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при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ставки в словах.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Применять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правила написания  букв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и с на конце  приставок.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приставками на -з (-с); выде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лять в словах изученную орфо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грамму; подбирать к данным словам однокоренные с приставками с орфограммой.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Определять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условия выбора гласных о —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 в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корне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-лаг-/-лож-.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 с изученной орфограммой; обозначать условия выбора букв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 — а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в корне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-лаг-/-лож-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Осознавать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условия выбора гласных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 — а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в корне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–раст-/-рос-;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сло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ва-исключения. 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 с изученной орфограммой; обозначать условия выбора букв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 — а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в корне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-раст-/-рос-;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подбирать к данным в упражнениях словам однокоренные с чередованием гласных.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Усваивают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правило правописания гласных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ё — о в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корне слов после шипящих под ударением; слова-исключения.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изученной орфограммой; обо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значать орфограмму графически.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Усваивают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 условия выбора букв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ы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после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Писать слова с изученной орфограммой и обозначать ее графически.</w:t>
            </w:r>
          </w:p>
          <w:p w:rsidR="003C39B0" w:rsidRPr="007D2973" w:rsidRDefault="003C39B0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Применять теоретический материал, изученный на предыдущих уро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ках.</w:t>
            </w:r>
          </w:p>
          <w:p w:rsidR="003C39B0" w:rsidRPr="007D2973" w:rsidRDefault="003C39B0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изученными орфограммами; обозначать орфограммы графи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чески; выполнять морфемный разбор слов</w:t>
            </w:r>
          </w:p>
          <w:p w:rsidR="003C39B0" w:rsidRDefault="003C39B0" w:rsidP="007D29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Активизировать знания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писать текст под диктов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ку и выполнять грамматическое задание к нему.</w:t>
            </w:r>
          </w:p>
          <w:p w:rsidR="00AD3CE8" w:rsidRPr="007D2973" w:rsidRDefault="00AD3CE8" w:rsidP="007D29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2973" w:rsidRPr="007D2973" w:rsidTr="00AD3CE8">
        <w:tc>
          <w:tcPr>
            <w:tcW w:w="0" w:type="auto"/>
          </w:tcPr>
          <w:p w:rsidR="007D2973" w:rsidRPr="007D2973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99" w:type="dxa"/>
          </w:tcPr>
          <w:p w:rsidR="007D2973" w:rsidRPr="00AD3CE8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>Морфология. Имя существительное. Орфография. Культура речи</w:t>
            </w:r>
          </w:p>
        </w:tc>
        <w:tc>
          <w:tcPr>
            <w:tcW w:w="992" w:type="dxa"/>
          </w:tcPr>
          <w:p w:rsidR="007D2973" w:rsidRPr="007D2973" w:rsidRDefault="006B0DE2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16ч + 7</w:t>
            </w:r>
            <w:r w:rsidR="007D2973" w:rsidRPr="007D297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4536" w:type="dxa"/>
          </w:tcPr>
          <w:p w:rsidR="007D2973" w:rsidRPr="007D2973" w:rsidRDefault="007D2973" w:rsidP="007D2973">
            <w:pPr>
              <w:shd w:val="clear" w:color="auto" w:fill="FFFFFF"/>
              <w:tabs>
                <w:tab w:val="left" w:pos="571"/>
              </w:tabs>
              <w:spacing w:line="240" w:lineRule="atLeast"/>
              <w:ind w:firstLine="32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Имя существительное как часть речи. Синтаксическая роль имени существительного в предложении.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1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2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Существительные, имеющие форму только единственного или только множественного числа.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Морфологический разбор слов.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Буквы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o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>и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 xml:space="preserve">после шипящих 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 </w:t>
            </w:r>
            <w:r w:rsidRPr="007D2973">
              <w:rPr>
                <w:rFonts w:ascii="Times New Roman" w:hAnsi="Times New Roman" w:cs="Times New Roman"/>
              </w:rPr>
              <w:t>в окончаниях существительных.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Склонение существительных на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-ия, -ий, -ие.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>Правописание гласных в падежных окончаниях имен существительных.</w:t>
            </w:r>
          </w:p>
          <w:p w:rsidR="007D2973" w:rsidRPr="007D2973" w:rsidRDefault="007D2973" w:rsidP="007D2973">
            <w:pPr>
              <w:shd w:val="clear" w:color="auto" w:fill="FFFFFF"/>
              <w:tabs>
                <w:tab w:val="left" w:pos="638"/>
              </w:tabs>
              <w:spacing w:line="240" w:lineRule="atLeast"/>
              <w:ind w:firstLine="32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 xml:space="preserve">Умение согласовывать прилагательные и глаголы в прошедшем времени с существительными, род которых может быть определен неверно (например, </w:t>
            </w:r>
            <w:r w:rsidRPr="007D2973">
              <w:rPr>
                <w:rFonts w:ascii="Times New Roman" w:hAnsi="Times New Roman" w:cs="Times New Roman"/>
                <w:i/>
                <w:iCs/>
              </w:rPr>
              <w:t>фамилия, яблоко).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1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Умение правильно образовывать формы именительного 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(инженеры, выборы) </w:t>
            </w:r>
            <w:r w:rsidRPr="007D2973">
              <w:rPr>
                <w:rFonts w:ascii="Times New Roman" w:hAnsi="Times New Roman" w:cs="Times New Roman"/>
              </w:rPr>
              <w:t xml:space="preserve">и родительного падежей множественного числа 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(чулок, мест </w:t>
            </w:r>
            <w:r w:rsidRPr="007D2973">
              <w:rPr>
                <w:rFonts w:ascii="Times New Roman" w:hAnsi="Times New Roman" w:cs="Times New Roman"/>
              </w:rPr>
              <w:t>и т. д.).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lastRenderedPageBreak/>
              <w:t>Умение использовать в речи существительные-синонимы для более точного выражения мыслей и для устранения неоправданных повторений одних и тех же слов.</w:t>
            </w:r>
          </w:p>
          <w:p w:rsidR="007D2973" w:rsidRPr="007D2973" w:rsidRDefault="007D2973" w:rsidP="007D2973">
            <w:pPr>
              <w:shd w:val="clear" w:color="auto" w:fill="FFFFFF"/>
              <w:tabs>
                <w:tab w:val="left" w:pos="7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ab/>
              <w:t>Доказательства  и объяснения в рассуждении.</w:t>
            </w:r>
          </w:p>
        </w:tc>
        <w:tc>
          <w:tcPr>
            <w:tcW w:w="6697" w:type="dxa"/>
          </w:tcPr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Применять 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морфология;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систему частей речи в русском языке.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части речи; различать самостоятельные и служебные части речи.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имя существи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тельное;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общее грамматическое значение, морфологические и синтаксические признаки имен существительных.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Распознавать имена существительные, определять их морфологические признаки и синтаксическую роль.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 Знать тему и структуру сочинения-рассуждения.      Уметь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приводить аргументы и факты в   качестве   доказательства, вести доказательство «от об</w:t>
            </w:r>
            <w:r w:rsidRPr="007D2973">
              <w:rPr>
                <w:rFonts w:ascii="Times New Roman" w:hAnsi="Times New Roman" w:cs="Times New Roman"/>
                <w:color w:val="000000"/>
              </w:rPr>
              <w:t>ратного»,   использовать  спе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циальные слова (в том числе вводные,   союзы)  для   связи частей текста-рассуждения.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одушевленные и не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одушевленные существительные.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Различать одушевленные и неодушевленные существи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тельные, ставить к ним вопросы; использовать одушевленные и неодушевленные существи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 в качестве обращений.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собственные/на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рицательные существительные.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Различать собственные и нарицательные существитель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ные; писать собственные имена существительные с большой буквы; употреблять кавычки и большую букву при написании названий газет, картин, книг, ки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нофильмов.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род имен сущест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вительных.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Различать имена сущест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вительные мужского, женского и среднего рода; согласовывать существительные и глаголы в роде.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Приводить примеры имен существительных, которые име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ют форму только множествен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числа, и грамотно употреб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лять их в речи.</w:t>
            </w:r>
            <w:r w:rsidRPr="007D2973">
              <w:rPr>
                <w:rFonts w:ascii="Times New Roman" w:eastAsia="Times New Roman" w:hAnsi="Times New Roman" w:cs="Times New Roman"/>
              </w:rPr>
              <w:t xml:space="preserve"> Развивать речевую грамотность. Формировать навык правильного написания слов с этой орфограммой.. Развивать навык пользования орфографическим словарём.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Приводить примеры имен существительных, которые име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ют форму только единственного числа, и грамотно употреблять их в речи.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Распознавать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склонение имен существительных.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Различать существитель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ные 1, 2 и 3-го склонения, склонять существительные 1,2,3 склонений.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Знать: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падеж имен суще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ствительных;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шесть падежей рус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ского языка и вопросы к ним.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пользоваться алгоритмом определения падежа имен суще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ствительных, выделять падежные окончания существительных и относящиеся к именам существительным предлоги.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Применять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правила правописания гласных в падежных окончаниях имен существительных.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склонение и падеж существительных; пра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вильно писать падежные оконча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существительных; склонять существительные по падежам.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тему и основ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ную мысль текста, составлять его план; самостоятельно писать изложение.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Пишут  изложение.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Различать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падежные окончания существительных мужского, женского и среднего рода мно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жественного числа; нормы обра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зования множественного числа существительных.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число суще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ствительных; указывать падеж существительных, употреблен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во множественном числе; правильно образовывать множе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число существительных.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правило правописания гласных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 — е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после шипящих и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 окончаниях имен существи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изученной орфограммой и обо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значать ее графически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Обобщать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 теоретический материал, изученный на предыдущих уро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ках.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изученными орфограммами; выполнять морфологический разбор имен существительных</w:t>
            </w:r>
          </w:p>
          <w:p w:rsidR="00AD3CE8" w:rsidRPr="006B0DE2" w:rsidRDefault="007D2973" w:rsidP="007D29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Обобщать теоретический материал по изученному разделу. Применять данные знания на практике.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писать текст под диктов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ку и выполнять грамматическое задание к нему.</w:t>
            </w:r>
          </w:p>
        </w:tc>
      </w:tr>
      <w:tr w:rsidR="007D2973" w:rsidRPr="007D2973" w:rsidTr="00AD3CE8">
        <w:tc>
          <w:tcPr>
            <w:tcW w:w="0" w:type="auto"/>
          </w:tcPr>
          <w:p w:rsidR="007D2973" w:rsidRPr="007D2973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099" w:type="dxa"/>
          </w:tcPr>
          <w:p w:rsidR="007D2973" w:rsidRPr="00AD3CE8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Морфология. Имя прилагательное. Орфография. </w:t>
            </w: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Культура речи</w:t>
            </w:r>
          </w:p>
        </w:tc>
        <w:tc>
          <w:tcPr>
            <w:tcW w:w="992" w:type="dxa"/>
          </w:tcPr>
          <w:p w:rsidR="007D2973" w:rsidRPr="007D2973" w:rsidRDefault="006B0DE2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="007D2973" w:rsidRPr="007D2973">
              <w:rPr>
                <w:rFonts w:ascii="Times New Roman" w:eastAsia="Times New Roman" w:hAnsi="Times New Roman" w:cs="Times New Roman"/>
                <w:color w:val="000000"/>
              </w:rPr>
              <w:t>ч + 4ч</w:t>
            </w:r>
          </w:p>
        </w:tc>
        <w:tc>
          <w:tcPr>
            <w:tcW w:w="4536" w:type="dxa"/>
          </w:tcPr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2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Имя прилагательное как часть речи. Синтаксическая роль имени прилагательного в предложении.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lastRenderedPageBreak/>
              <w:t>Полные и краткие прилагательные.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Правописание гласных в падежных окончаниях прилагательных с основой на шипящую. Неупотребление буквы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</w:rPr>
              <w:t>на   конце   кратких   прилагательных   с   основой   на   шипящую.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Изменение полных прилагательных по родам, падежам и числам, а  кратких – по родам и числам.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3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 Умение правильно ставить ударение в краткой форме прилагательных </w:t>
            </w:r>
            <w:r w:rsidRPr="007D2973">
              <w:rPr>
                <w:rFonts w:ascii="Times New Roman" w:hAnsi="Times New Roman" w:cs="Times New Roman"/>
                <w:i/>
                <w:iCs/>
              </w:rPr>
              <w:t>(труден, трудна, трудно).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Умение пользоваться в речи, прилагательными-синонимами для более точного выражения мысли и для устранения неоправданных повторений одних и тех же слов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Описание животного. Структура текста данного жанра. Стилистические разновидности этого жанра.</w:t>
            </w:r>
          </w:p>
          <w:p w:rsidR="007D2973" w:rsidRPr="007D2973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7" w:type="dxa"/>
          </w:tcPr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Применять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имя прилага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тельное;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общее грамматическое значение, морфологические и синтаксические признаки имен прилагательных.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Распознавать имена при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лагательные, определять их мор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фологические признаки и син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таксическую роль; анализировать роль прилагательных в речи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Применять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правило правописания безударных падежных окончаний имен прилагательных.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род, чис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ло и падеж прилагательных; правильно писать безударные окончания прилагательных; гра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фически обозначать изученную орфограмму.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Применять выразитель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возможности имен прила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гательных в речи; анализировать тексты-описания, устранять в них речевые ошибки и недоче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ты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Знать строение текста текста-описания, различать описание научное и художественное, особенности композиции описания животного, опознавать приметы художественного стиля в текстах, составлять план, готовить рабочий материал.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Характеризовать: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полные/краткие прилагательные;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особенности из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менения и синтаксическую роль кратких прилагательных.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Различать полные и крат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кие формы имен прилагательных; образовы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краткие формы имен прилагательных; определять синтаксическую роль кратких прилагательных; писать краткие прилагательные с осно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вой на шипящий без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на конце.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Совершенствовать умение описывать животного на основе его изображения, развивать воображение, творческие способности.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Совершенствовать умение описывать животного на основе его изображения, развивать воображение, творческие способности.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Отрабатывают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ках.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изученными орфограммами; выполнять морфологический разбор имен прилагательных.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Обобщать теоретический материал по изученному разделу.</w:t>
            </w:r>
          </w:p>
          <w:p w:rsidR="00AD3CE8" w:rsidRPr="007D2973" w:rsidRDefault="007D2973" w:rsidP="007D29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применять данные знания на практике.</w:t>
            </w:r>
          </w:p>
        </w:tc>
      </w:tr>
      <w:tr w:rsidR="007D2973" w:rsidRPr="007D2973" w:rsidTr="00AD3CE8">
        <w:tc>
          <w:tcPr>
            <w:tcW w:w="0" w:type="auto"/>
          </w:tcPr>
          <w:p w:rsidR="007D2973" w:rsidRPr="007D2973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099" w:type="dxa"/>
          </w:tcPr>
          <w:p w:rsidR="007D2973" w:rsidRPr="00AD3CE8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>Морфология. Глагол. Орфография. Культура речи</w:t>
            </w:r>
          </w:p>
        </w:tc>
        <w:tc>
          <w:tcPr>
            <w:tcW w:w="992" w:type="dxa"/>
          </w:tcPr>
          <w:p w:rsidR="007D2973" w:rsidRPr="007D2973" w:rsidRDefault="006B0DE2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22ч + 4</w:t>
            </w:r>
            <w:r w:rsidR="007D2973" w:rsidRPr="007D297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4536" w:type="dxa"/>
          </w:tcPr>
          <w:p w:rsidR="007D2973" w:rsidRPr="007D2973" w:rsidRDefault="007D2973" w:rsidP="007D2973">
            <w:pPr>
              <w:shd w:val="clear" w:color="auto" w:fill="FFFFFF"/>
              <w:tabs>
                <w:tab w:val="left" w:pos="610"/>
              </w:tabs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Глагол как часть речи. Синтаксическая роль глагола в предложении.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Неопределенная форма глагола (инфинитив на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-ть (-ться),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-ти (-тись), -чь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(-чься). </w:t>
            </w:r>
            <w:r w:rsidRPr="007D2973">
              <w:rPr>
                <w:rFonts w:ascii="Times New Roman" w:hAnsi="Times New Roman" w:cs="Times New Roman"/>
              </w:rPr>
              <w:t xml:space="preserve">Правописание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-ться </w:t>
            </w:r>
            <w:r w:rsidRPr="007D2973">
              <w:rPr>
                <w:rFonts w:ascii="Times New Roman" w:hAnsi="Times New Roman" w:cs="Times New Roman"/>
              </w:rPr>
              <w:t xml:space="preserve">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-чь (-чься) </w:t>
            </w:r>
            <w:r w:rsidRPr="007D2973">
              <w:rPr>
                <w:rFonts w:ascii="Times New Roman" w:hAnsi="Times New Roman" w:cs="Times New Roman"/>
              </w:rPr>
              <w:t>в неопределенной форме (повторение).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Совершенный и несовершенный вид глагола; </w:t>
            </w:r>
            <w:r w:rsidRPr="007D2973">
              <w:rPr>
                <w:rFonts w:ascii="Times New Roman" w:hAnsi="Times New Roman" w:cs="Times New Roman"/>
                <w:lang w:val="en-US"/>
              </w:rPr>
              <w:t>I</w:t>
            </w:r>
            <w:r w:rsidRPr="007D2973">
              <w:rPr>
                <w:rFonts w:ascii="Times New Roman" w:hAnsi="Times New Roman" w:cs="Times New Roman"/>
              </w:rPr>
              <w:t xml:space="preserve"> и </w:t>
            </w:r>
            <w:r w:rsidRPr="007D2973">
              <w:rPr>
                <w:rFonts w:ascii="Times New Roman" w:hAnsi="Times New Roman" w:cs="Times New Roman"/>
                <w:lang w:val="en-US"/>
              </w:rPr>
              <w:t>II</w:t>
            </w:r>
            <w:r w:rsidRPr="007D2973">
              <w:rPr>
                <w:rFonts w:ascii="Times New Roman" w:hAnsi="Times New Roman" w:cs="Times New Roman"/>
              </w:rPr>
              <w:t xml:space="preserve"> спряжение. Правописание гласных в безударных личных окончаниях глаголов.</w:t>
            </w:r>
          </w:p>
          <w:p w:rsidR="007D2973" w:rsidRPr="007D2973" w:rsidRDefault="007D2973" w:rsidP="007D2973">
            <w:pPr>
              <w:shd w:val="clear" w:color="auto" w:fill="FFFFFF"/>
              <w:tabs>
                <w:tab w:val="left" w:leader="hyphen" w:pos="1358"/>
                <w:tab w:val="left" w:leader="hyphen" w:pos="2851"/>
                <w:tab w:val="left" w:leader="hyphen" w:pos="4382"/>
                <w:tab w:val="left" w:leader="hyphen" w:pos="5918"/>
              </w:tabs>
              <w:spacing w:line="240" w:lineRule="atLeast"/>
              <w:ind w:firstLine="331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Правописание чередующихся гласных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7D2973">
              <w:rPr>
                <w:rFonts w:ascii="Times New Roman" w:hAnsi="Times New Roman" w:cs="Times New Roman"/>
              </w:rPr>
              <w:t xml:space="preserve">и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</w:t>
            </w:r>
            <w:r w:rsidRPr="007D2973">
              <w:rPr>
                <w:rFonts w:ascii="Times New Roman" w:hAnsi="Times New Roman" w:cs="Times New Roman"/>
              </w:rPr>
              <w:t xml:space="preserve">в корнях глаголов 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-бер- </w:t>
            </w:r>
            <w:r w:rsidRPr="007D297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-бир-,  -дер- </w:t>
            </w:r>
            <w:r w:rsidRPr="007D297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-дир-,  -мер- </w:t>
            </w:r>
            <w:r w:rsidRPr="007D297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-мир-,  -пер- </w:t>
            </w:r>
            <w:r w:rsidRPr="007D297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-пир-, -тер- </w:t>
            </w:r>
            <w:r w:rsidRPr="007D297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-тир-,   -стел- </w:t>
            </w:r>
            <w:r w:rsidRPr="007D297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-стил-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.   </w:t>
            </w:r>
            <w:r w:rsidRPr="007D2973">
              <w:rPr>
                <w:rFonts w:ascii="Times New Roman" w:hAnsi="Times New Roman" w:cs="Times New Roman"/>
              </w:rPr>
              <w:t xml:space="preserve">Правописание  </w:t>
            </w:r>
            <w:r w:rsidRPr="007D2973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7D2973">
              <w:rPr>
                <w:rFonts w:ascii="Times New Roman" w:hAnsi="Times New Roman" w:cs="Times New Roman"/>
              </w:rPr>
              <w:t>с   глаголами.</w:t>
            </w:r>
          </w:p>
          <w:p w:rsidR="007D2973" w:rsidRPr="007D2973" w:rsidRDefault="007D2973" w:rsidP="007D2973">
            <w:pPr>
              <w:shd w:val="clear" w:color="auto" w:fill="FFFFFF"/>
              <w:tabs>
                <w:tab w:val="left" w:pos="667"/>
              </w:tabs>
              <w:spacing w:line="240" w:lineRule="atLeast"/>
              <w:ind w:firstLine="33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 xml:space="preserve">Соблюдение правильного ударения в глаголах, при произношении которых допускаются ошибки </w:t>
            </w:r>
            <w:r w:rsidRPr="007D2973">
              <w:rPr>
                <w:rFonts w:ascii="Times New Roman" w:hAnsi="Times New Roman" w:cs="Times New Roman"/>
                <w:i/>
                <w:iCs/>
              </w:rPr>
              <w:t xml:space="preserve">(начать, понять; начал, понял; начала, поняла; повторит, облегчит </w:t>
            </w:r>
            <w:r w:rsidRPr="007D2973">
              <w:rPr>
                <w:rFonts w:ascii="Times New Roman" w:hAnsi="Times New Roman" w:cs="Times New Roman"/>
              </w:rPr>
              <w:t>и др.).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22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 падеже.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повторения слов.</w:t>
            </w:r>
          </w:p>
          <w:p w:rsidR="007D2973" w:rsidRPr="007D2973" w:rsidRDefault="007D2973" w:rsidP="007D2973">
            <w:pPr>
              <w:shd w:val="clear" w:color="auto" w:fill="FFFFFF"/>
              <w:tabs>
                <w:tab w:val="left" w:pos="787"/>
              </w:tabs>
              <w:spacing w:line="240" w:lineRule="atLeast"/>
              <w:ind w:firstLine="326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hAnsi="Times New Roman" w:cs="Times New Roman"/>
              </w:rPr>
              <w:t>Понятие о рассказе, особенностях его структуры и стиля. Невыдуманный рассказ о себе. Рассказы по сюжетным картинкам.</w:t>
            </w:r>
          </w:p>
          <w:p w:rsidR="007D2973" w:rsidRPr="007D2973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7" w:type="dxa"/>
          </w:tcPr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Характеризовать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глагол;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общее грамматическое значение, мор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фологические и синтаксические признаки глаголов.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глаголы, определять их морфологические признаки и синтаксическую роль; согласовывать глаголы-сказуемые с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подлежащим.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Усваивают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глагол;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правило пра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вописания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с глаголами.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глаголы, определять их морфологические признаки и синтаксическую роль; писать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 глаголами раз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дельно.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Применять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знания о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жанровых признаках и композиции рассказа.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Составлять устный рас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сказ по серии картинок.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неопределенная форма глагола;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признаки глаголов в неопределенной форме.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глаголы в неопределенной форме и личные глаголы; писать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после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 глаголах в неопреде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ленной форме.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Применять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правило правописа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-тся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-ться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в глаголах.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различать глаголы в не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определенной форме и в форме 3-го лица с помощью вопро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сов; правильно писать глаголы на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-тся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-ться;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графически обо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значать изученную орфограмму.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Распознают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вид глагола;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личия между глаголами совер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шенного и несовершенного вида. 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вид глаголов по вопросам и значению, образовывать от данных глаголов глаголы другого вида, исправлять ошибки, связан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ные с употреблением видовых форм глаголов.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Разграничивать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условия написания чере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дующихся гласных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 - и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в корне.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изученной орфограммой и обо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значать ее графически.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Выделять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условия написания чере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дующихся гласных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 - и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в корне.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изученной орфограммой и обо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значать ее графически.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Указывать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признаки, жанровые осо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бенности и особенности компо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зиции рассказа.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Анализировать и само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 создавать тексты в жанре рассказа.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Различать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время глагола;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три времени глагола, признаки и особенности изменения глаголов прошедшего времени; условия выбора глас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перед суффиксом 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-л-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 глаго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лах прошедшего времени.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Определять вид и  время глаго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лов, распознавать глаголы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прошедшего времени и правильно их писать; определять род и число глаголов прошедшего времени.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Характеризовать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признаки глаголов на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стоящего времени. 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 глаголы настоящего времени и грамотно употреблять их в речи.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Активизировать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знания о признаках глаголов буду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щего времени, о способах их обра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зования.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Распознавать глаголы будущего времени и грамотно употреблять их в речи.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</w:rPr>
              <w:t>Пользоваться изученными правилами темы на практике.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Находить и распознавать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понятия: спряжение гла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голов; личные окончания глаго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лов I и II спряжения; алгоритм определения спряжения глаголов с безударными личными оконча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ниями.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Определять спряжение глаголов; правильно писать безударные личные окончания глаголов; графически обозначать изученную орфограмму.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Характеризовать глагол по его морфологическим и синтаксическим признакам, выполнять устный и письменный морфологический разбор глагола.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Писать ь после шипящих в глаголах во 2-м лице един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ственного числа.</w:t>
            </w:r>
            <w:r w:rsidRPr="007D2973">
              <w:rPr>
                <w:rFonts w:ascii="Times New Roman" w:eastAsia="Times New Roman" w:hAnsi="Times New Roman" w:cs="Times New Roman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Употре</w:t>
            </w:r>
            <w:r w:rsidRPr="007D2973">
              <w:rPr>
                <w:rFonts w:ascii="Times New Roman" w:hAnsi="Times New Roman" w:cs="Times New Roman"/>
                <w:iCs/>
                <w:color w:val="000000"/>
              </w:rPr>
              <w:t>блять глаголы второго лица един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ственного числа в устной и письменной речи.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Правильно и уместно употреблять глаголы настоящего, прошедшего и будущего времени.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Комментировать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теоретический материал, изученный на предыдущих уро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ках.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Правильно писать слова с изученными орфограммами; выполнять морфологический разбор глагола.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Комментировать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теоретический материал, изученный на предыдущих уро</w:t>
            </w: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ках.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Правильно писать слова с изученными орфограммами; выполнять морфологический разбор глагола.</w:t>
            </w:r>
          </w:p>
          <w:p w:rsid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Понимать важность, правильно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писать текст под диктов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ку и выполнять грамматическое задание к нему.</w:t>
            </w:r>
          </w:p>
          <w:p w:rsidR="00AD3CE8" w:rsidRPr="007D2973" w:rsidRDefault="00AD3CE8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2973" w:rsidRPr="007D2973" w:rsidTr="00AD3CE8">
        <w:tc>
          <w:tcPr>
            <w:tcW w:w="0" w:type="auto"/>
          </w:tcPr>
          <w:p w:rsidR="007D2973" w:rsidRPr="007D2973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099" w:type="dxa"/>
          </w:tcPr>
          <w:p w:rsidR="007D2973" w:rsidRPr="00AD3CE8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3CE8">
              <w:rPr>
                <w:rFonts w:ascii="Times New Roman" w:eastAsia="Times New Roman" w:hAnsi="Times New Roman" w:cs="Times New Roman"/>
                <w:b/>
                <w:color w:val="000000"/>
              </w:rPr>
              <w:t>Повторение и систематизация изученного в 5 классе</w:t>
            </w:r>
          </w:p>
        </w:tc>
        <w:tc>
          <w:tcPr>
            <w:tcW w:w="992" w:type="dxa"/>
          </w:tcPr>
          <w:p w:rsidR="007D2973" w:rsidRPr="007D2973" w:rsidRDefault="006B0DE2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8ч + 1</w:t>
            </w:r>
            <w:r w:rsidR="007D2973" w:rsidRPr="007D297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4536" w:type="dxa"/>
          </w:tcPr>
          <w:p w:rsidR="007D2973" w:rsidRPr="007D2973" w:rsidRDefault="007D2973" w:rsidP="007D29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pacing w:val="-7"/>
              </w:rPr>
            </w:pPr>
            <w:r w:rsidRPr="007D2973">
              <w:rPr>
                <w:rFonts w:ascii="Times New Roman" w:hAnsi="Times New Roman" w:cs="Times New Roman"/>
                <w:bCs/>
                <w:spacing w:val="-7"/>
              </w:rPr>
              <w:t xml:space="preserve">   Разделы науки о языке.  Орфограммы в приставках и в корнях слов.  Орфограммы в окончаниях слов. Употребление букв ь и ъ. Знаки препинания в простом и сложном предложении и в  предложениях с прямой речью.  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bCs/>
                <w:spacing w:val="-7"/>
              </w:rPr>
            </w:pPr>
            <w:r w:rsidRPr="007D297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  </w:t>
            </w:r>
            <w:r w:rsidRPr="007D2973">
              <w:rPr>
                <w:rFonts w:ascii="Times New Roman" w:hAnsi="Times New Roman" w:cs="Times New Roman"/>
                <w:bCs/>
                <w:spacing w:val="-7"/>
              </w:rPr>
              <w:t>Сочинение на одну из тем по выбору.</w:t>
            </w:r>
          </w:p>
          <w:p w:rsidR="007D2973" w:rsidRPr="007D2973" w:rsidRDefault="007D2973" w:rsidP="007D2973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bCs/>
                <w:spacing w:val="-7"/>
              </w:rPr>
            </w:pPr>
            <w:r w:rsidRPr="007D2973">
              <w:rPr>
                <w:rFonts w:ascii="Times New Roman" w:hAnsi="Times New Roman" w:cs="Times New Roman"/>
                <w:bCs/>
                <w:spacing w:val="-7"/>
              </w:rPr>
              <w:t>Основная мысль текста.</w:t>
            </w:r>
          </w:p>
          <w:p w:rsidR="007D2973" w:rsidRPr="007D2973" w:rsidRDefault="007D2973" w:rsidP="007D297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7" w:type="dxa"/>
          </w:tcPr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Владеть теоретическим материалом  по теме урока, изученной в 5 классе,  понимать терминологию.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Применять на практике изученные правила.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Владеть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теоретическим мате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риалом по теме урока, изученной в 5 классе.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изученными орфограммами; выполнять фонетический разбор слов; соблюдать фонетические нормы русского языка.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Владеть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теоретическим мате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риалом по теме урока, изученной в 5 классе.</w:t>
            </w:r>
          </w:p>
          <w:p w:rsidR="007D2973" w:rsidRPr="007D2973" w:rsidRDefault="007D2973" w:rsidP="007D297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Правильно писать слова с изученными орфограммами; выполнять морфемный разбор слов.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Классифицировать и группировать теоретический мате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риал по теме урока, изученный в 5 классе.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Применять на практике изученные правила пунктуации; выполнять синтаксический раз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бор простых и сложных предло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жений, составлять их схемы; вы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полнять разбор словосочетаний.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>Правильно</w:t>
            </w:r>
            <w:r w:rsidRPr="007D29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писать текст под диктов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ку и выполнять грамматическое задание к нему.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97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Формировать умение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выполнять работу над ошибками, допущенными в кон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трольном диктанте и граммати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ческом задании к нему.</w:t>
            </w:r>
            <w:r w:rsidRPr="007D2973">
              <w:rPr>
                <w:rFonts w:ascii="Times New Roman" w:eastAsia="Times New Roman" w:hAnsi="Times New Roman" w:cs="Times New Roman"/>
              </w:rPr>
              <w:t xml:space="preserve"> </w:t>
            </w:r>
            <w:r w:rsidRPr="007D2973">
              <w:rPr>
                <w:rFonts w:ascii="Times New Roman" w:eastAsia="Times New Roman" w:hAnsi="Times New Roman" w:cs="Times New Roman"/>
                <w:color w:val="000000"/>
              </w:rPr>
              <w:t>Уметь употреблять знаки завершения,   разделения,   выделения   в   простом   осложненном и сложном предложении,  видеть структуру предложений,    употреблять    изученные   синтаксические   конструкции в речи.</w:t>
            </w:r>
          </w:p>
          <w:p w:rsidR="007D2973" w:rsidRPr="007D2973" w:rsidRDefault="007D2973" w:rsidP="007D29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184F" w:rsidRDefault="0093184F" w:rsidP="00A330A2">
      <w:pPr>
        <w:spacing w:before="100" w:beforeAutospacing="1" w:after="100" w:afterAutospacing="1" w:line="242" w:lineRule="atLeast"/>
        <w:ind w:left="99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3CE8" w:rsidRDefault="00AD3CE8" w:rsidP="008253CE">
      <w:pPr>
        <w:spacing w:before="100" w:beforeAutospacing="1" w:after="100" w:afterAutospacing="1" w:line="240" w:lineRule="atLeast"/>
        <w:ind w:left="99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0DE2" w:rsidRDefault="006B0DE2" w:rsidP="008253CE">
      <w:pPr>
        <w:spacing w:before="100" w:beforeAutospacing="1" w:after="100" w:afterAutospacing="1" w:line="240" w:lineRule="atLeast"/>
        <w:ind w:left="99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B0DE2" w:rsidRDefault="006B0DE2" w:rsidP="008253CE">
      <w:pPr>
        <w:spacing w:before="100" w:beforeAutospacing="1" w:after="100" w:afterAutospacing="1" w:line="240" w:lineRule="atLeast"/>
        <w:ind w:left="99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C09E8" w:rsidRPr="009C09E8" w:rsidRDefault="009C09E8" w:rsidP="009C09E8">
      <w:pPr>
        <w:rPr>
          <w:rFonts w:ascii="Times New Roman" w:eastAsia="Times New Roman" w:hAnsi="Times New Roman" w:cs="Times New Roman"/>
          <w:b/>
          <w:color w:val="000000"/>
        </w:rPr>
      </w:pPr>
      <w:r w:rsidRPr="00EE2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1087"/>
        <w:gridCol w:w="1250"/>
        <w:gridCol w:w="1763"/>
        <w:gridCol w:w="10686"/>
      </w:tblGrid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jc w:val="center"/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Язык и общение (2ч + 1ч)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 Язык и речь. Язык и человек.  Виды речи (устная и письменная)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2. Язык и его единицы. Читаем учебник. Слушаем на уроке.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 Р.р. Стили речи.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jc w:val="center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начальных классах (17 ч.+5 ч.)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1.Звуки и буквы. Произношение и правописание.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2.Орфограмма.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3.Правописание проверяемых и непроверяемых  безударных гласных в корне слова.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4.Правописание проверяемых и непроверяемых  согласных в корне слова.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5.Правописание непроизносимых согласных в корне слова.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6.Буквы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и, у, а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после шипящих.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7.Разделительные ъ и ь.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8.Раздельное написание предлогов с другими словами.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17.09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9.Текст. Что мы знаем о тексте.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18.09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10.Р.р.Обучающее изложение (по Г. А. Скребицкому, упр.69)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jc w:val="both"/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jc w:val="both"/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11.Части речи.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jc w:val="both"/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jc w:val="both"/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20.09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12.Глагол как часть речи.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23.09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13.Входная диагностическая  работа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24.09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14. Правописание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-тся и –ться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глаголах. Личные окончания глаголов.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25.09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15.Тема текста.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26.09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16.Имя существительное как часть речи.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27.09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17.Имя прилагательное как часть речи.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30.09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18.Р.р. Сочинение-описание по картине А. Пластова  «Летом»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19.Местоимение как часть речи.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20.Основная мысль текста.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21.Контрольный диктант с грамматическим заданием по теме "Повторение изученного в начальных классах"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22.Анализ ошибок, допущенных в контрольном диктанте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jc w:val="center"/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Синтаксис. Пунктуация. Культура речи. (23 ч.+6 ч.)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1.Синтаксис. Пунктуация.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2.Словосочетание как синтаксическая единица. Способы выражения грамматической связи в словосочетании.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3.Разбор словосочетания.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4.Предложение.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5.Р.р. Сжатое изложение (упр.149).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6.Виды предложений по цели высказывания.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7.Виды предложений по интонации. Восклицательные предложения.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8. Члены предложения. Главные члены предложения. Подлежащее. 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17.10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9.Сказуемое.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18.10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10.Тире между подлежащим и сказуемым.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21.10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11.Нераспространенные и распространенные предложения. Второстепенные члены предложения.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22.10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12.Дополнение.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23.10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13.Определение.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24.10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14.Обстоятельство.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25.10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15. Предложения с однородными членами.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0" w:type="auto"/>
          </w:tcPr>
          <w:p w:rsidR="009C09E8" w:rsidRPr="00EE26CE" w:rsidRDefault="00762178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16. Знаки препинания в предложениях с однородными членами. Обобщающие слова при однородных членах.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17. Предложения с обращениями.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18. Письмо.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19.Синтаксический разбор простого предложения.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20.Р.р.Сочинение по картине Ф.Решетникова  «Мальчишки»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21.Пунктуационный разбор простого предложения.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22.Простые и сложные предложения.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23.Синтаксический разбор сложного предложения.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24.Прямая речь.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25.Диалог.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26.Повторение по теме "Синтаксис и пунктуация"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27.Р.р. Сжатое изложение  по тексту  Е.Мурашовой (упр.269)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</w:pPr>
            <w:r w:rsidRPr="00EE26CE">
              <w:rPr>
                <w:rStyle w:val="75pt0pt"/>
                <w:rFonts w:eastAsiaTheme="minorHAnsi"/>
                <w:sz w:val="28"/>
                <w:szCs w:val="28"/>
              </w:rPr>
              <w:t>28.Кон</w:t>
            </w:r>
            <w:r w:rsidRPr="00EE26CE">
              <w:rPr>
                <w:rStyle w:val="75pt0pt"/>
                <w:rFonts w:eastAsiaTheme="minorHAnsi"/>
                <w:sz w:val="28"/>
                <w:szCs w:val="28"/>
              </w:rPr>
              <w:softHyphen/>
              <w:t>трольный диктант  с грам</w:t>
            </w:r>
            <w:r w:rsidRPr="00EE26CE">
              <w:rPr>
                <w:rStyle w:val="75pt0pt"/>
                <w:rFonts w:eastAsiaTheme="minorHAnsi"/>
                <w:sz w:val="28"/>
                <w:szCs w:val="28"/>
              </w:rPr>
              <w:softHyphen/>
              <w:t>мати</w:t>
            </w:r>
            <w:r w:rsidRPr="00EE26CE">
              <w:rPr>
                <w:rStyle w:val="75pt0pt"/>
                <w:rFonts w:eastAsiaTheme="minorHAnsi"/>
                <w:sz w:val="28"/>
                <w:szCs w:val="28"/>
              </w:rPr>
              <w:softHyphen/>
              <w:t>ческим заданием по теме «Синтак</w:t>
            </w:r>
            <w:r w:rsidRPr="00EE26CE">
              <w:rPr>
                <w:rStyle w:val="75pt0pt"/>
                <w:rFonts w:eastAsiaTheme="minorHAnsi"/>
                <w:sz w:val="28"/>
                <w:szCs w:val="28"/>
              </w:rPr>
              <w:softHyphen/>
              <w:t>сис и пунк</w:t>
            </w:r>
            <w:r w:rsidRPr="00EE26CE">
              <w:rPr>
                <w:rStyle w:val="75pt0pt"/>
                <w:rFonts w:eastAsiaTheme="minorHAnsi"/>
                <w:sz w:val="28"/>
                <w:szCs w:val="28"/>
              </w:rPr>
              <w:softHyphen/>
              <w:t>туация»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75pt0pt"/>
                <w:rFonts w:eastAsiaTheme="minorHAnsi"/>
                <w:b w:val="0"/>
                <w:sz w:val="28"/>
                <w:szCs w:val="28"/>
              </w:rPr>
            </w:pPr>
            <w:r w:rsidRPr="00EE26CE">
              <w:rPr>
                <w:rStyle w:val="75pt0pt"/>
                <w:rFonts w:eastAsiaTheme="minorHAnsi"/>
                <w:sz w:val="28"/>
                <w:szCs w:val="28"/>
              </w:rPr>
              <w:t>29. Анализ ошибок, допущенных в контрольном диктанте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jc w:val="center"/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Фонетика. Орфоэпия. Графика. Орфография. Культура речи. (12 ч.+3 ч.)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1.Фонетика. Звуки речи. Гласные звуки.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2.Согласные звуки. 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3.Изменение звуков в потоке речи.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4.Согласные твердые и мягкие.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5.Р.р.Повествование. Обучающее изложение с элементами описания (К. Г.Паустовский «Шкатулка»)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6.Согласные звонкие и глухие.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7.Графика. Алфавит.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8.Р.р.Описание предмета. Сочинение-описание.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9. Обозначение мягкости согласных с помощью мягкого знака.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9C09E8" w:rsidRPr="00EE26CE" w:rsidRDefault="0068753F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10. Двойная роль букв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е, ё, ю,я. 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11. Орфоэпия.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12.Фонетический разбор  слова.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13.Р.р.Описание предметов, изображенных на картине Ф.Толстого «Цветы, фрукты, птица»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a7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t>14.Кон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трольный диктант  по теме «Фоне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тика. Ор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фоэпия. Графика»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9C09E8" w:rsidRPr="00EE26CE" w:rsidRDefault="00CA41DB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3A0">
              <w:rPr>
                <w:sz w:val="28"/>
                <w:szCs w:val="28"/>
              </w:rPr>
              <w:t>3.12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a7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E26CE">
              <w:rPr>
                <w:rStyle w:val="9pt"/>
                <w:rFonts w:eastAsiaTheme="minorHAnsi"/>
                <w:sz w:val="28"/>
                <w:szCs w:val="28"/>
              </w:rPr>
              <w:t>15.Анализ ошибок, допущенных в контрольном диктанте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jc w:val="center"/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Лексика. Культура речи. (7 ч.+3 ч.)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1.Слово и его лексическое значение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2.Однозначные и многозначные слова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3.Прямое и переносное значение слов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4.Омонимы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5.Синонимы. Антонимы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75-76</w:t>
            </w:r>
          </w:p>
        </w:tc>
        <w:tc>
          <w:tcPr>
            <w:tcW w:w="0" w:type="auto"/>
          </w:tcPr>
          <w:p w:rsidR="009C09E8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D133A0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6-7.Р.р. Сочинение по картине И.Грабаря «Февральская лазурь»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8. Паронимы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9.Повторение. 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t>Кон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трольный тест  по теме «Лексика. Культура речи»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9C09E8" w:rsidRPr="00EE26CE" w:rsidRDefault="00D133A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10.Р.р.Подробное изложение. КГ..Паустовский «Первый снег» (упр.408)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jc w:val="center"/>
              <w:rPr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Морфемика. Орфография. Культура речи. (17 ч.+5 ч.)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1.Морфема – наименьшая значимая часть слова. Изменение и образование слов.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2.Окончание. Основа слова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3.Р.р.Сочинение по личным впечатлениям в форме письма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4.Корень слова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5.Р.р.Рассуждение. Сочинение-рассуждение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6.Суффикс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7.Приставка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8.Р.р. Выборочное изложение с изменением лица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9.Чередование звуков. Беглые гласные.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10.Варианты морфем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11.Морфемный разбор слова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12.Правописание гласных и согласных в приставках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13.Буквы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з/с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на конце приставок.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14.Буквы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а-о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в корне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–-лаг-лож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15.Буквы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а-о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корне -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раст-рос-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16.Буквы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ё-о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после шипящих в корне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17.Буквы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и-ы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18.Повторение по теме "Морфемика"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19.Контрольный диктант с грамматическим заданием по теме «Морфемика»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20.Анализ ошибок, допущенных в контрольном диктанте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100-101</w:t>
            </w:r>
          </w:p>
        </w:tc>
        <w:tc>
          <w:tcPr>
            <w:tcW w:w="0" w:type="auto"/>
          </w:tcPr>
          <w:p w:rsidR="009C09E8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  <w:p w:rsidR="00485F57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21</w:t>
            </w:r>
            <w:r w:rsidR="00175FC7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-22.Р.р.Сочинение по картине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</w:t>
            </w:r>
            <w:r w:rsidR="0044677B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.П.Кончаловского «Сирень в ок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не»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pStyle w:val="text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Морфология. Орфография. Культура речи.</w:t>
            </w:r>
          </w:p>
          <w:p w:rsidR="009C09E8" w:rsidRPr="00EE26CE" w:rsidRDefault="009C09E8" w:rsidP="005E1770">
            <w:pPr>
              <w:pStyle w:val="text"/>
              <w:ind w:firstLine="0"/>
              <w:jc w:val="center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Имя существительное. (16 ч+7 ч)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1.Морфология. Имя существительное как часть речи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2.Р.р. Доказательства в рассуждении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3.Р.р. Сочинение-рассуждение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4.Имена существительные одушевленные и неодушевленные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5.Имена существительные собственные и нарицательные. Большая буква в именах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6.Род имен существительных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7.Имена существительные, которые имеют форму только множественного числа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8.Р.р. Сжатое изложение (Е.Пермяк. «Перо и чернильница» упр. 553)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9.Имена существительные, которые имеют форму только единственного числа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10.Три  склонения имен существительных.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11.Падеж имен существительных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12.Правописание гласных в падежных окончаниях существительных в единственном числе. 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13.Контрольный диктант</w:t>
            </w:r>
            <w:r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 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14.Р.р.Изложение с изменением лица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15.Р.р.Изложение с изменением лица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16.Множественное число имен существительных.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17.Правописание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о-е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после шипящих и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ц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окончаниях существительных.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18.Повторение и проверочная работа по теме "Имя существительное".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19.Морфологический разбор имени существительного.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20.Р.р.Сочинение по картине Г.Нисского «Февраль. Подмосковье»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21.</w:t>
            </w:r>
            <w:r w:rsidR="00485F57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Сочинение по картине Г.Нисского «Февраль. Подмосковье»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9pt"/>
                <w:rFonts w:eastAsiaTheme="minorHAnsi"/>
                <w:sz w:val="28"/>
                <w:szCs w:val="28"/>
              </w:rPr>
              <w:t>22.Кон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трольный диктант с грам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мати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ческим заданием по теме «Имя существи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тельное"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9C09E8" w:rsidRPr="00EE26CE" w:rsidRDefault="00485F57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9pt"/>
                <w:rFonts w:eastAsiaTheme="minorHAnsi"/>
                <w:sz w:val="28"/>
                <w:szCs w:val="28"/>
              </w:rPr>
            </w:pPr>
            <w:r w:rsidRPr="00EE26CE">
              <w:rPr>
                <w:rStyle w:val="9pt"/>
                <w:rFonts w:eastAsiaTheme="minorHAnsi"/>
                <w:sz w:val="28"/>
                <w:szCs w:val="28"/>
              </w:rPr>
              <w:t>23.Анализ ошибок, допущенных в контрольном диктанте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pStyle w:val="text"/>
              <w:ind w:firstLine="0"/>
              <w:jc w:val="center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Имя прилагательное (7 ч. + 4 ч.)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color w:val="auto"/>
                <w:sz w:val="28"/>
                <w:szCs w:val="28"/>
              </w:rPr>
              <w:t>1.Имя прилагательное как часть речи.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2.Правописание гласных в падежных окончаниях прилагательных.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3.Р.р.Описание животного. Изложение (А.Куприн. «Ю-ю»)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4.Прилагательные полные и краткие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5.Р.р. Описание животного на основе изображенного. Сочинение по картине А.Комарова  «Наводнение»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6.Морфологический разбор имени прилагательного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7.Р.р. Сочинение «Как я испугался»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9pt"/>
                <w:rFonts w:eastAsiaTheme="minorHAnsi"/>
                <w:sz w:val="28"/>
                <w:szCs w:val="28"/>
              </w:rPr>
              <w:t>8.Повто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рение по теме «Имя при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лагатель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ное»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9pt"/>
                <w:rFonts w:eastAsiaTheme="minorHAnsi"/>
                <w:sz w:val="28"/>
                <w:szCs w:val="28"/>
              </w:rPr>
              <w:t>9.Кон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трольный диктант  с грам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мати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ческим заданием по теме «Имя прилагательное»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9pt"/>
                <w:rFonts w:eastAsiaTheme="minorHAnsi"/>
                <w:sz w:val="28"/>
                <w:szCs w:val="28"/>
              </w:rPr>
              <w:t>10.Анализ ошибок, допущен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ных в кон</w:t>
            </w:r>
            <w:r w:rsidRPr="00EE26CE">
              <w:rPr>
                <w:rStyle w:val="9pt"/>
                <w:rFonts w:eastAsiaTheme="minorHAnsi"/>
                <w:sz w:val="28"/>
                <w:szCs w:val="28"/>
              </w:rPr>
              <w:softHyphen/>
              <w:t>трольном диктанте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11.Р.р. Сочинение «Мое любимое животное»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pStyle w:val="text"/>
              <w:ind w:firstLine="0"/>
              <w:jc w:val="center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Глагол (22 ч. +4 ч.)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1.Глагол как часть речи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137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D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2.Не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 глаголами.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:rsidR="009C09E8" w:rsidRPr="00EE26CE" w:rsidRDefault="00666520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D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 Рассказ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139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4.Неопределенная форма глагола.</w:t>
            </w:r>
          </w:p>
          <w:p w:rsidR="009C09E8" w:rsidRPr="00EE26CE" w:rsidRDefault="009C09E8" w:rsidP="005E1770">
            <w:pPr>
              <w:pStyle w:val="tex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Употребление неопределенной формы.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5.Правописание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–тся и –ться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глаголах.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6.Виды глагола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142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7.Видовые пары. Употребление глаголов совершенного и несовершенного вида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8.Буквы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е-и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корнях с чередованием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9.Буквы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е-и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корнях с чередованием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10.Р.р.Невыдуманный рассказ (о себе)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11.Контрольный диктант</w:t>
            </w:r>
            <w:r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147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12.Работа над ошибками, допущенными учащимися в диктанте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13.Время глагола.</w:t>
            </w:r>
            <w:r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14.Настоящее время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15.Будущее время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16.Спряжение глаголов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152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17.Спряжение глаголов.</w:t>
            </w:r>
            <w:r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153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18.Морфологический разбор глагола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19.Сжатое изложение с изменением формы лица (А.Савчук. «Шоколадный торт»)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20.Ь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после шипящих в глаголах во 2-м лице единственного числа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156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21.Употребление времен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157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20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22.Р.р.Употребление «живописного настоящего» в повествовании.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158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23.Повторение по теме "Глагол"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24.Р.р .Сочинение-рассказ по рисунку О.Попович «Не взяли на рыбалку»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25.Контрольный диктант с грамматическим заданием по теме "Глагол"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26.Анализ ошибок, допущенных в контрольном диктанте</w:t>
            </w:r>
          </w:p>
        </w:tc>
      </w:tr>
      <w:tr w:rsidR="009C09E8" w:rsidRPr="00EE26CE" w:rsidTr="005E1770">
        <w:tc>
          <w:tcPr>
            <w:tcW w:w="0" w:type="auto"/>
            <w:gridSpan w:val="4"/>
          </w:tcPr>
          <w:p w:rsidR="009C09E8" w:rsidRPr="00EE26CE" w:rsidRDefault="009C09E8" w:rsidP="005E1770">
            <w:pPr>
              <w:pStyle w:val="text"/>
              <w:ind w:firstLine="0"/>
              <w:jc w:val="center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изученного (8 ч. +1 ч.)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162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1.Разделы науки о языке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163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2.Сочинение на одну из тем по выбору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164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0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3.Орфограммы в приставках и корнях слов.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165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0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4.Орфограммы в окончаниях слов.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166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0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5.Употребление букв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ъ 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E26CE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167</w:t>
            </w:r>
          </w:p>
        </w:tc>
        <w:tc>
          <w:tcPr>
            <w:tcW w:w="0" w:type="auto"/>
          </w:tcPr>
          <w:p w:rsidR="009C09E8" w:rsidRPr="00EE26CE" w:rsidRDefault="00E57D91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0F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6.Знаки препинания в простом и сложном предложении и в предложениях с прямой речью.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168</w:t>
            </w:r>
          </w:p>
        </w:tc>
        <w:tc>
          <w:tcPr>
            <w:tcW w:w="0" w:type="auto"/>
          </w:tcPr>
          <w:p w:rsidR="009C09E8" w:rsidRPr="00EE26CE" w:rsidRDefault="00A820FE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7.Итоговый контрольный диктант</w:t>
            </w:r>
          </w:p>
        </w:tc>
      </w:tr>
      <w:tr w:rsidR="009C09E8" w:rsidRPr="00EE26CE" w:rsidTr="005E1770"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  <w:r w:rsidRPr="00EE26CE">
              <w:rPr>
                <w:sz w:val="28"/>
                <w:szCs w:val="28"/>
              </w:rPr>
              <w:t>169</w:t>
            </w:r>
            <w:r w:rsidR="00A820FE">
              <w:rPr>
                <w:sz w:val="28"/>
                <w:szCs w:val="28"/>
              </w:rPr>
              <w:t xml:space="preserve"> -170</w:t>
            </w:r>
          </w:p>
        </w:tc>
        <w:tc>
          <w:tcPr>
            <w:tcW w:w="0" w:type="auto"/>
          </w:tcPr>
          <w:p w:rsidR="009C09E8" w:rsidRPr="00EE26CE" w:rsidRDefault="00A820FE" w:rsidP="005E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0" w:type="auto"/>
          </w:tcPr>
          <w:p w:rsidR="009C09E8" w:rsidRPr="00EE26CE" w:rsidRDefault="009C09E8" w:rsidP="005E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09E8" w:rsidRPr="00EE26CE" w:rsidRDefault="009C09E8" w:rsidP="005E1770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8</w:t>
            </w:r>
            <w:r w:rsidR="00A820F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-9</w:t>
            </w:r>
            <w:r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.Анализ ошибок, допущенных в итоговом контрольном диктанте</w:t>
            </w:r>
            <w:r w:rsidR="00A820F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20FE" w:rsidRPr="00EE26CE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Подведение итогов за год</w:t>
            </w:r>
          </w:p>
        </w:tc>
      </w:tr>
    </w:tbl>
    <w:p w:rsidR="009C09E8" w:rsidRDefault="009C09E8" w:rsidP="008253CE">
      <w:pPr>
        <w:spacing w:before="100" w:beforeAutospacing="1" w:after="100" w:afterAutospacing="1" w:line="240" w:lineRule="atLeast"/>
        <w:ind w:left="99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sectPr w:rsidR="009C09E8" w:rsidSect="009C0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E6" w:rsidRDefault="002F44E6" w:rsidP="00BC2100">
      <w:pPr>
        <w:spacing w:after="0" w:line="240" w:lineRule="auto"/>
      </w:pPr>
      <w:r>
        <w:separator/>
      </w:r>
    </w:p>
  </w:endnote>
  <w:endnote w:type="continuationSeparator" w:id="1">
    <w:p w:rsidR="002F44E6" w:rsidRDefault="002F44E6" w:rsidP="00BC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3637"/>
    </w:sdtPr>
    <w:sdtContent>
      <w:p w:rsidR="005E1770" w:rsidRDefault="00A458EB">
        <w:pPr>
          <w:pStyle w:val="a8"/>
          <w:jc w:val="right"/>
        </w:pPr>
        <w:fldSimple w:instr=" PAGE   \* MERGEFORMAT ">
          <w:r w:rsidR="0044677B">
            <w:rPr>
              <w:noProof/>
            </w:rPr>
            <w:t>32</w:t>
          </w:r>
        </w:fldSimple>
      </w:p>
    </w:sdtContent>
  </w:sdt>
  <w:p w:rsidR="005E1770" w:rsidRDefault="005E17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E6" w:rsidRDefault="002F44E6" w:rsidP="00BC2100">
      <w:pPr>
        <w:spacing w:after="0" w:line="240" w:lineRule="auto"/>
      </w:pPr>
      <w:r>
        <w:separator/>
      </w:r>
    </w:p>
  </w:footnote>
  <w:footnote w:type="continuationSeparator" w:id="1">
    <w:p w:rsidR="002F44E6" w:rsidRDefault="002F44E6" w:rsidP="00BC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45A0EE5"/>
    <w:multiLevelType w:val="hybridMultilevel"/>
    <w:tmpl w:val="40CA19C4"/>
    <w:lvl w:ilvl="0" w:tplc="F16C49B2"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A1E4FA4"/>
    <w:multiLevelType w:val="hybridMultilevel"/>
    <w:tmpl w:val="E8E2E186"/>
    <w:lvl w:ilvl="0" w:tplc="F16C49B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95168"/>
    <w:multiLevelType w:val="hybridMultilevel"/>
    <w:tmpl w:val="8AD823DE"/>
    <w:lvl w:ilvl="0" w:tplc="F16C49B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06474"/>
    <w:multiLevelType w:val="hybridMultilevel"/>
    <w:tmpl w:val="13EEF82C"/>
    <w:lvl w:ilvl="0" w:tplc="F16C49B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920A84"/>
    <w:multiLevelType w:val="hybridMultilevel"/>
    <w:tmpl w:val="1BE2151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2F2D72"/>
    <w:multiLevelType w:val="hybridMultilevel"/>
    <w:tmpl w:val="5F28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F154C"/>
    <w:multiLevelType w:val="multilevel"/>
    <w:tmpl w:val="7DD2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943B6"/>
    <w:multiLevelType w:val="multilevel"/>
    <w:tmpl w:val="CB3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18C"/>
    <w:rsid w:val="00005119"/>
    <w:rsid w:val="0001357B"/>
    <w:rsid w:val="00025826"/>
    <w:rsid w:val="00082882"/>
    <w:rsid w:val="00085C25"/>
    <w:rsid w:val="000C01D7"/>
    <w:rsid w:val="000D0E56"/>
    <w:rsid w:val="000D156C"/>
    <w:rsid w:val="000D7EBF"/>
    <w:rsid w:val="000F1496"/>
    <w:rsid w:val="000F40F5"/>
    <w:rsid w:val="001206AB"/>
    <w:rsid w:val="00122125"/>
    <w:rsid w:val="001352EC"/>
    <w:rsid w:val="00136F10"/>
    <w:rsid w:val="00140ECE"/>
    <w:rsid w:val="001642F5"/>
    <w:rsid w:val="00175FC7"/>
    <w:rsid w:val="001D2ACD"/>
    <w:rsid w:val="001D6CDE"/>
    <w:rsid w:val="0022101D"/>
    <w:rsid w:val="002211F9"/>
    <w:rsid w:val="00243AA4"/>
    <w:rsid w:val="0025580C"/>
    <w:rsid w:val="0029098F"/>
    <w:rsid w:val="002E52B9"/>
    <w:rsid w:val="002F44E6"/>
    <w:rsid w:val="002F70F9"/>
    <w:rsid w:val="003241CA"/>
    <w:rsid w:val="00324462"/>
    <w:rsid w:val="0032703B"/>
    <w:rsid w:val="003553C5"/>
    <w:rsid w:val="003672B0"/>
    <w:rsid w:val="003A7C15"/>
    <w:rsid w:val="003C39B0"/>
    <w:rsid w:val="00400193"/>
    <w:rsid w:val="00401EF4"/>
    <w:rsid w:val="004167F8"/>
    <w:rsid w:val="0044677B"/>
    <w:rsid w:val="004555CD"/>
    <w:rsid w:val="004762C6"/>
    <w:rsid w:val="004830E8"/>
    <w:rsid w:val="00485F57"/>
    <w:rsid w:val="004D256C"/>
    <w:rsid w:val="004D5FFF"/>
    <w:rsid w:val="004F7745"/>
    <w:rsid w:val="00505279"/>
    <w:rsid w:val="00547B68"/>
    <w:rsid w:val="005877E8"/>
    <w:rsid w:val="00596B7B"/>
    <w:rsid w:val="005C5A4C"/>
    <w:rsid w:val="005D4867"/>
    <w:rsid w:val="005E1770"/>
    <w:rsid w:val="005F7405"/>
    <w:rsid w:val="00612E42"/>
    <w:rsid w:val="00614732"/>
    <w:rsid w:val="0063301A"/>
    <w:rsid w:val="00666520"/>
    <w:rsid w:val="006701E0"/>
    <w:rsid w:val="0068753F"/>
    <w:rsid w:val="006B0DE2"/>
    <w:rsid w:val="0071199C"/>
    <w:rsid w:val="007269DC"/>
    <w:rsid w:val="00730D37"/>
    <w:rsid w:val="00735B70"/>
    <w:rsid w:val="00762178"/>
    <w:rsid w:val="0077018C"/>
    <w:rsid w:val="00771E1D"/>
    <w:rsid w:val="00772CC7"/>
    <w:rsid w:val="007760B3"/>
    <w:rsid w:val="0078453A"/>
    <w:rsid w:val="007C2957"/>
    <w:rsid w:val="007C7F09"/>
    <w:rsid w:val="007D2973"/>
    <w:rsid w:val="007E0BBF"/>
    <w:rsid w:val="00810D57"/>
    <w:rsid w:val="00811F24"/>
    <w:rsid w:val="008253CE"/>
    <w:rsid w:val="00842A46"/>
    <w:rsid w:val="00862879"/>
    <w:rsid w:val="00864EC4"/>
    <w:rsid w:val="008D1911"/>
    <w:rsid w:val="0093184F"/>
    <w:rsid w:val="0094145D"/>
    <w:rsid w:val="009541B7"/>
    <w:rsid w:val="00962E0F"/>
    <w:rsid w:val="00966E35"/>
    <w:rsid w:val="009A7111"/>
    <w:rsid w:val="009B4933"/>
    <w:rsid w:val="009B543D"/>
    <w:rsid w:val="009C09E8"/>
    <w:rsid w:val="009E12B6"/>
    <w:rsid w:val="00A0266E"/>
    <w:rsid w:val="00A03677"/>
    <w:rsid w:val="00A1327F"/>
    <w:rsid w:val="00A318AF"/>
    <w:rsid w:val="00A330A2"/>
    <w:rsid w:val="00A458EB"/>
    <w:rsid w:val="00A750AE"/>
    <w:rsid w:val="00A769A1"/>
    <w:rsid w:val="00A820FE"/>
    <w:rsid w:val="00A84AE0"/>
    <w:rsid w:val="00AB49C0"/>
    <w:rsid w:val="00AD3CE8"/>
    <w:rsid w:val="00AD4CEA"/>
    <w:rsid w:val="00AF7DD1"/>
    <w:rsid w:val="00B250A5"/>
    <w:rsid w:val="00B44685"/>
    <w:rsid w:val="00B54441"/>
    <w:rsid w:val="00B54B49"/>
    <w:rsid w:val="00BC2100"/>
    <w:rsid w:val="00BE03D6"/>
    <w:rsid w:val="00BE2F7C"/>
    <w:rsid w:val="00BE5556"/>
    <w:rsid w:val="00BE7FA1"/>
    <w:rsid w:val="00C11043"/>
    <w:rsid w:val="00C248DB"/>
    <w:rsid w:val="00C50D44"/>
    <w:rsid w:val="00CA41DB"/>
    <w:rsid w:val="00CC2235"/>
    <w:rsid w:val="00D133A0"/>
    <w:rsid w:val="00D22BB0"/>
    <w:rsid w:val="00D25AF6"/>
    <w:rsid w:val="00D40210"/>
    <w:rsid w:val="00D56B6A"/>
    <w:rsid w:val="00D8617A"/>
    <w:rsid w:val="00DB1AB6"/>
    <w:rsid w:val="00DD4B8C"/>
    <w:rsid w:val="00E21E45"/>
    <w:rsid w:val="00E21F66"/>
    <w:rsid w:val="00E461C0"/>
    <w:rsid w:val="00E466E5"/>
    <w:rsid w:val="00E57D91"/>
    <w:rsid w:val="00E8080D"/>
    <w:rsid w:val="00EB270F"/>
    <w:rsid w:val="00EB50A6"/>
    <w:rsid w:val="00EC1DEA"/>
    <w:rsid w:val="00EF6425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0"/>
  </w:style>
  <w:style w:type="paragraph" w:styleId="1">
    <w:name w:val="heading 1"/>
    <w:basedOn w:val="a"/>
    <w:next w:val="a"/>
    <w:link w:val="10"/>
    <w:qFormat/>
    <w:rsid w:val="001352EC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01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52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352E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352EC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18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547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47B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F1496"/>
  </w:style>
  <w:style w:type="character" w:customStyle="1" w:styleId="a4">
    <w:name w:val="Абзац списка Знак"/>
    <w:link w:val="a3"/>
    <w:uiPriority w:val="99"/>
    <w:locked/>
    <w:rsid w:val="000F1496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3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BC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BC2100"/>
  </w:style>
  <w:style w:type="paragraph" w:styleId="a8">
    <w:name w:val="footer"/>
    <w:basedOn w:val="a"/>
    <w:link w:val="a9"/>
    <w:unhideWhenUsed/>
    <w:rsid w:val="00BC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C2100"/>
  </w:style>
  <w:style w:type="character" w:customStyle="1" w:styleId="10">
    <w:name w:val="Заголовок 1 Знак"/>
    <w:basedOn w:val="a0"/>
    <w:link w:val="1"/>
    <w:rsid w:val="001352EC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1352EC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352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352EC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352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1352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1352E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a">
    <w:name w:val="Normal (Web)"/>
    <w:basedOn w:val="a"/>
    <w:rsid w:val="001352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rsid w:val="001352EC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52E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FR2">
    <w:name w:val="FR2"/>
    <w:rsid w:val="001352E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1352EC"/>
    <w:rPr>
      <w:rFonts w:cs="Times New Roman"/>
    </w:rPr>
  </w:style>
  <w:style w:type="paragraph" w:customStyle="1" w:styleId="13">
    <w:name w:val="Без интервала1"/>
    <w:rsid w:val="001352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Без интервала2"/>
    <w:rsid w:val="001352E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1352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1352EC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 Indent"/>
    <w:basedOn w:val="a"/>
    <w:link w:val="af"/>
    <w:rsid w:val="0013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352E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352E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1352EC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1352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1352E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1352E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6">
    <w:name w:val="Font Style26"/>
    <w:basedOn w:val="a0"/>
    <w:rsid w:val="001352EC"/>
    <w:rPr>
      <w:rFonts w:ascii="Arial Black" w:hAnsi="Arial Black" w:cs="Arial Black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52E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1352E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3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13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13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1352E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13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1352E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1352E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1352E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1352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1352EC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1352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1352EC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1352E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0">
    <w:name w:val="Plain Text"/>
    <w:basedOn w:val="a"/>
    <w:link w:val="af1"/>
    <w:rsid w:val="001352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352EC"/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1352EC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rsid w:val="001352EC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basedOn w:val="a0"/>
    <w:rsid w:val="001352EC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basedOn w:val="a0"/>
    <w:rsid w:val="001352EC"/>
    <w:rPr>
      <w:rFonts w:ascii="Cambria" w:hAnsi="Cambria" w:cs="Cambria"/>
      <w:b/>
      <w:bCs/>
      <w:sz w:val="16"/>
      <w:szCs w:val="16"/>
    </w:rPr>
  </w:style>
  <w:style w:type="paragraph" w:customStyle="1" w:styleId="text">
    <w:name w:val="text"/>
    <w:basedOn w:val="a"/>
    <w:rsid w:val="001352E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zag-klass">
    <w:name w:val="zag-klass"/>
    <w:basedOn w:val="a"/>
    <w:rsid w:val="001352EC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/>
    </w:rPr>
  </w:style>
  <w:style w:type="character" w:customStyle="1" w:styleId="Text0">
    <w:name w:val="Text"/>
    <w:rsid w:val="001352EC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1352EC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rsid w:val="0013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3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1352EC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352EC"/>
    <w:rPr>
      <w:rFonts w:ascii="Calibri" w:eastAsia="Times New Roman" w:hAnsi="Calibri" w:cs="Calibri"/>
      <w:sz w:val="20"/>
      <w:szCs w:val="20"/>
    </w:rPr>
  </w:style>
  <w:style w:type="paragraph" w:customStyle="1" w:styleId="24">
    <w:name w:val="Знак2"/>
    <w:basedOn w:val="a"/>
    <w:semiHidden/>
    <w:rsid w:val="001352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32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4462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a0"/>
    <w:rsid w:val="00D25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E46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paragraph" w:styleId="af6">
    <w:name w:val="No Spacing"/>
    <w:uiPriority w:val="1"/>
    <w:qFormat/>
    <w:rsid w:val="00EB5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CCDB-A124-423F-8041-DB1170DA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35</Pages>
  <Words>10586</Words>
  <Characters>60344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User_PC</cp:lastModifiedBy>
  <cp:revision>56</cp:revision>
  <cp:lastPrinted>2016-11-07T09:04:00Z</cp:lastPrinted>
  <dcterms:created xsi:type="dcterms:W3CDTF">2016-10-30T11:20:00Z</dcterms:created>
  <dcterms:modified xsi:type="dcterms:W3CDTF">2020-02-18T10:01:00Z</dcterms:modified>
</cp:coreProperties>
</file>